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528" w:rsidRDefault="00B16528">
      <w:pPr>
        <w:framePr w:w="1075" w:h="1075" w:hSpace="80" w:vSpace="40" w:wrap="auto" w:vAnchor="text" w:hAnchor="page" w:x="5275" w:y="547" w:anchorLock="1"/>
        <w:jc w:val="right"/>
      </w:pPr>
    </w:p>
    <w:p w:rsidR="00B16528" w:rsidRDefault="00B16528">
      <w:pPr>
        <w:jc w:val="center"/>
      </w:pPr>
    </w:p>
    <w:p w:rsidR="00B16528" w:rsidRDefault="00B16528">
      <w:pPr>
        <w:jc w:val="center"/>
      </w:pPr>
    </w:p>
    <w:p w:rsidR="00BF2F2A" w:rsidRPr="000D1F74" w:rsidRDefault="00D85611" w:rsidP="00BF2F2A">
      <w:pPr>
        <w:framePr w:h="1060" w:hSpace="80" w:vSpace="40" w:wrap="auto" w:vAnchor="text" w:hAnchor="page" w:x="5392" w:y="1" w:anchorLock="1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605790" cy="605790"/>
            <wp:effectExtent l="19050" t="0" r="3810" b="0"/>
            <wp:docPr id="1" name="Рисунок 1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6528" w:rsidRDefault="00B16528">
      <w:pPr>
        <w:framePr w:h="1060" w:hSpace="80" w:vSpace="40" w:wrap="auto" w:vAnchor="text" w:hAnchor="page" w:x="5365" w:y="-353" w:anchorLock="1"/>
        <w:jc w:val="right"/>
      </w:pPr>
    </w:p>
    <w:p w:rsidR="00B16528" w:rsidRDefault="00B16528">
      <w:pPr>
        <w:jc w:val="right"/>
      </w:pPr>
    </w:p>
    <w:p w:rsidR="00B16528" w:rsidRDefault="00B16528">
      <w:pPr>
        <w:rPr>
          <w:sz w:val="26"/>
        </w:rPr>
      </w:pPr>
    </w:p>
    <w:p w:rsidR="00B16528" w:rsidRDefault="00B16528">
      <w:pPr>
        <w:rPr>
          <w:sz w:val="26"/>
        </w:rPr>
      </w:pPr>
    </w:p>
    <w:p w:rsidR="00B16528" w:rsidRDefault="00B16528">
      <w:pPr>
        <w:rPr>
          <w:sz w:val="26"/>
        </w:rPr>
      </w:pPr>
    </w:p>
    <w:p w:rsidR="0077797B" w:rsidRDefault="0077797B" w:rsidP="0077797B">
      <w:pPr>
        <w:rPr>
          <w:sz w:val="26"/>
        </w:rPr>
      </w:pPr>
      <w:r>
        <w:rPr>
          <w:rFonts w:ascii="Times New Roman Hak" w:hAnsi="Times New Roman Hak"/>
          <w:sz w:val="26"/>
        </w:rPr>
        <w:t>РОССИЯ ФЕДЕРАЦИЯЗЫ</w:t>
      </w:r>
      <w:r>
        <w:rPr>
          <w:sz w:val="26"/>
        </w:rPr>
        <w:tab/>
      </w:r>
      <w:r>
        <w:rPr>
          <w:sz w:val="26"/>
        </w:rPr>
        <w:tab/>
        <w:t xml:space="preserve">   РОССИЙСКАЯ ФЕДЕРАЦИЯ</w:t>
      </w:r>
    </w:p>
    <w:p w:rsidR="0077797B" w:rsidRDefault="0077797B" w:rsidP="0077797B">
      <w:pPr>
        <w:rPr>
          <w:sz w:val="26"/>
        </w:rPr>
      </w:pPr>
      <w:r>
        <w:rPr>
          <w:rFonts w:ascii="Times New Roman Hak" w:hAnsi="Times New Roman Hak"/>
          <w:sz w:val="26"/>
        </w:rPr>
        <w:t xml:space="preserve">ХАКАС РЕСПУБЛИКАЗЫ  </w:t>
      </w:r>
      <w:r>
        <w:rPr>
          <w:sz w:val="26"/>
        </w:rPr>
        <w:tab/>
        <w:t xml:space="preserve">              РЕСПУБЛИКА ХАКАСИЯ</w:t>
      </w:r>
    </w:p>
    <w:p w:rsidR="0077797B" w:rsidRDefault="0077797B" w:rsidP="0077797B">
      <w:pPr>
        <w:rPr>
          <w:sz w:val="26"/>
        </w:rPr>
      </w:pPr>
      <w:r>
        <w:rPr>
          <w:rFonts w:ascii="Times New Roman Hak" w:hAnsi="Times New Roman Hak"/>
          <w:sz w:val="26"/>
        </w:rPr>
        <w:t>А</w:t>
      </w:r>
      <w:r>
        <w:rPr>
          <w:sz w:val="26"/>
          <w:lang w:val="en-US"/>
        </w:rPr>
        <w:t>F</w:t>
      </w:r>
      <w:r>
        <w:rPr>
          <w:rFonts w:ascii="Times New Roman Hak" w:hAnsi="Times New Roman Hak"/>
          <w:sz w:val="26"/>
        </w:rPr>
        <w:t>БАН ПИЛТ</w:t>
      </w:r>
      <w:r>
        <w:rPr>
          <w:rFonts w:ascii="Times New Roman Hak" w:hAnsi="Times New Roman Hak"/>
          <w:sz w:val="26"/>
          <w:lang w:val="en-US"/>
        </w:rPr>
        <w:t>I</w:t>
      </w:r>
      <w:r>
        <w:rPr>
          <w:rFonts w:ascii="Times New Roman Hak" w:hAnsi="Times New Roman Hak"/>
          <w:sz w:val="26"/>
        </w:rPr>
        <w:t>Р</w:t>
      </w:r>
      <w:r>
        <w:rPr>
          <w:rFonts w:ascii="Times New Roman Hak" w:hAnsi="Times New Roman Hak"/>
          <w:sz w:val="26"/>
          <w:lang w:val="en-US"/>
        </w:rPr>
        <w:t>I</w:t>
      </w:r>
      <w:r>
        <w:rPr>
          <w:rFonts w:ascii="Times New Roman Hak" w:hAnsi="Times New Roman Hak"/>
          <w:sz w:val="26"/>
        </w:rPr>
        <w:t xml:space="preserve"> АЙМА</w:t>
      </w:r>
      <w:r>
        <w:rPr>
          <w:sz w:val="26"/>
          <w:lang w:val="en-US"/>
        </w:rPr>
        <w:t>F</w:t>
      </w:r>
      <w:r>
        <w:rPr>
          <w:sz w:val="26"/>
        </w:rPr>
        <w:t>Ы</w:t>
      </w:r>
      <w:r>
        <w:rPr>
          <w:rFonts w:ascii="Times New Roman Hak" w:hAnsi="Times New Roman Hak"/>
          <w:sz w:val="26"/>
        </w:rPr>
        <w:tab/>
        <w:t xml:space="preserve">              УСТЬ-АБАКАНСКИЙ РАЙОН</w:t>
      </w:r>
    </w:p>
    <w:p w:rsidR="0077797B" w:rsidRPr="00764EF7" w:rsidRDefault="0077797B" w:rsidP="0077797B">
      <w:pPr>
        <w:rPr>
          <w:sz w:val="26"/>
        </w:rPr>
      </w:pPr>
      <w:r>
        <w:rPr>
          <w:rFonts w:ascii="Times New Roman Hak" w:hAnsi="Times New Roman Hak"/>
          <w:sz w:val="26"/>
        </w:rPr>
        <w:t>РАСЦВЕТ ААЛ Ч</w:t>
      </w:r>
      <w:r>
        <w:rPr>
          <w:rFonts w:ascii="Sylfaen" w:hAnsi="Sylfaen"/>
          <w:sz w:val="26"/>
        </w:rPr>
        <w:t>Ö</w:t>
      </w:r>
      <w:r>
        <w:rPr>
          <w:rFonts w:ascii="Times New Roman Hak" w:hAnsi="Times New Roman Hak"/>
          <w:sz w:val="26"/>
        </w:rPr>
        <w:t>БIНIН</w:t>
      </w:r>
      <w:r>
        <w:rPr>
          <w:sz w:val="26"/>
        </w:rPr>
        <w:tab/>
      </w:r>
      <w:r>
        <w:rPr>
          <w:sz w:val="26"/>
        </w:rPr>
        <w:tab/>
        <w:t xml:space="preserve">  </w:t>
      </w:r>
      <w:r w:rsidRPr="00764EF7">
        <w:rPr>
          <w:sz w:val="26"/>
        </w:rPr>
        <w:t xml:space="preserve"> АДМИНИСТРАЦИЯ</w:t>
      </w:r>
    </w:p>
    <w:p w:rsidR="00B16528" w:rsidRDefault="0077797B" w:rsidP="0077797B">
      <w:pPr>
        <w:rPr>
          <w:sz w:val="26"/>
        </w:rPr>
      </w:pPr>
      <w:r>
        <w:rPr>
          <w:sz w:val="26"/>
        </w:rPr>
        <w:t>УСТАF – ПАСТАА                                   РАСЦВЕТОВСКОГО СЕЛЬСОВЕТА</w:t>
      </w:r>
    </w:p>
    <w:p w:rsidR="00FA5266" w:rsidRDefault="00FA5266" w:rsidP="0077797B">
      <w:pPr>
        <w:rPr>
          <w:sz w:val="26"/>
        </w:rPr>
      </w:pPr>
    </w:p>
    <w:p w:rsidR="00B16528" w:rsidRDefault="00B16528">
      <w:pPr>
        <w:pStyle w:val="1"/>
        <w:rPr>
          <w:sz w:val="26"/>
        </w:rPr>
      </w:pPr>
      <w:r>
        <w:rPr>
          <w:sz w:val="26"/>
        </w:rPr>
        <w:t xml:space="preserve"> П О С Т А Н О В Л Е Н И Е</w:t>
      </w:r>
    </w:p>
    <w:p w:rsidR="00B16528" w:rsidRDefault="00B16528">
      <w:pPr>
        <w:jc w:val="center"/>
        <w:rPr>
          <w:sz w:val="26"/>
        </w:rPr>
      </w:pPr>
    </w:p>
    <w:p w:rsidR="00B16528" w:rsidRPr="00E7300A" w:rsidRDefault="00493895">
      <w:pPr>
        <w:jc w:val="center"/>
        <w:rPr>
          <w:sz w:val="26"/>
          <w:szCs w:val="26"/>
        </w:rPr>
      </w:pPr>
      <w:r>
        <w:rPr>
          <w:sz w:val="26"/>
          <w:szCs w:val="26"/>
        </w:rPr>
        <w:t>о</w:t>
      </w:r>
      <w:r w:rsidR="00B16528" w:rsidRPr="00E7300A">
        <w:rPr>
          <w:sz w:val="26"/>
          <w:szCs w:val="26"/>
        </w:rPr>
        <w:t>т</w:t>
      </w:r>
      <w:r>
        <w:rPr>
          <w:sz w:val="26"/>
          <w:szCs w:val="26"/>
        </w:rPr>
        <w:t xml:space="preserve"> </w:t>
      </w:r>
      <w:r w:rsidR="00A3104A">
        <w:rPr>
          <w:sz w:val="26"/>
          <w:szCs w:val="26"/>
        </w:rPr>
        <w:t xml:space="preserve"> </w:t>
      </w:r>
      <w:r w:rsidR="002230C6">
        <w:rPr>
          <w:sz w:val="26"/>
          <w:szCs w:val="26"/>
        </w:rPr>
        <w:t>02.11.2021</w:t>
      </w:r>
      <w:r w:rsidR="00637CE0">
        <w:rPr>
          <w:sz w:val="26"/>
          <w:szCs w:val="26"/>
        </w:rPr>
        <w:t>г</w:t>
      </w:r>
      <w:r w:rsidR="00F17685">
        <w:rPr>
          <w:sz w:val="26"/>
          <w:szCs w:val="26"/>
        </w:rPr>
        <w:t xml:space="preserve">. </w:t>
      </w:r>
      <w:r w:rsidR="004C23DC">
        <w:rPr>
          <w:sz w:val="26"/>
          <w:szCs w:val="26"/>
        </w:rPr>
        <w:t xml:space="preserve"> № </w:t>
      </w:r>
      <w:r w:rsidR="002230C6">
        <w:rPr>
          <w:sz w:val="26"/>
          <w:szCs w:val="26"/>
        </w:rPr>
        <w:t>264</w:t>
      </w:r>
      <w:r w:rsidR="00BA322C">
        <w:rPr>
          <w:sz w:val="26"/>
          <w:szCs w:val="26"/>
        </w:rPr>
        <w:t>-</w:t>
      </w:r>
      <w:r w:rsidR="00D54C10">
        <w:rPr>
          <w:sz w:val="26"/>
          <w:szCs w:val="26"/>
        </w:rPr>
        <w:t>п</w:t>
      </w:r>
    </w:p>
    <w:p w:rsidR="00B16528" w:rsidRPr="00E7300A" w:rsidRDefault="00B16528" w:rsidP="00413E85">
      <w:pPr>
        <w:jc w:val="center"/>
        <w:rPr>
          <w:sz w:val="26"/>
          <w:szCs w:val="26"/>
        </w:rPr>
      </w:pPr>
      <w:r w:rsidRPr="00E7300A">
        <w:rPr>
          <w:sz w:val="26"/>
          <w:szCs w:val="26"/>
        </w:rPr>
        <w:t>п.</w:t>
      </w:r>
      <w:r w:rsidR="00860EC4">
        <w:rPr>
          <w:sz w:val="26"/>
          <w:szCs w:val="26"/>
        </w:rPr>
        <w:t xml:space="preserve"> </w:t>
      </w:r>
      <w:r w:rsidRPr="00E7300A">
        <w:rPr>
          <w:sz w:val="26"/>
          <w:szCs w:val="26"/>
        </w:rPr>
        <w:t>Расцвет</w:t>
      </w:r>
    </w:p>
    <w:p w:rsidR="0093497D" w:rsidRDefault="00BE680E" w:rsidP="00413E85">
      <w:pPr>
        <w:rPr>
          <w:sz w:val="26"/>
          <w:szCs w:val="26"/>
        </w:rPr>
      </w:pPr>
      <w:r>
        <w:rPr>
          <w:sz w:val="26"/>
          <w:szCs w:val="26"/>
        </w:rPr>
        <w:t>Об утверждении Положения</w:t>
      </w:r>
    </w:p>
    <w:p w:rsidR="00BE680E" w:rsidRDefault="00BE680E" w:rsidP="00413E85">
      <w:pPr>
        <w:rPr>
          <w:sz w:val="26"/>
          <w:szCs w:val="26"/>
        </w:rPr>
      </w:pPr>
      <w:r w:rsidRPr="0089369E">
        <w:rPr>
          <w:sz w:val="26"/>
          <w:szCs w:val="26"/>
        </w:rPr>
        <w:t xml:space="preserve">о </w:t>
      </w:r>
      <w:r w:rsidR="004E3211" w:rsidRPr="0089369E">
        <w:rPr>
          <w:sz w:val="26"/>
          <w:szCs w:val="26"/>
        </w:rPr>
        <w:t>системе</w:t>
      </w:r>
      <w:r w:rsidR="007D64FB" w:rsidRPr="0089369E">
        <w:rPr>
          <w:sz w:val="26"/>
          <w:szCs w:val="26"/>
        </w:rPr>
        <w:t xml:space="preserve"> управления</w:t>
      </w:r>
      <w:r w:rsidR="00225F8B">
        <w:rPr>
          <w:sz w:val="26"/>
          <w:szCs w:val="26"/>
        </w:rPr>
        <w:t xml:space="preserve"> охраной</w:t>
      </w:r>
      <w:r w:rsidR="004E3211" w:rsidRPr="0089369E">
        <w:rPr>
          <w:sz w:val="26"/>
          <w:szCs w:val="26"/>
        </w:rPr>
        <w:t xml:space="preserve"> труда</w:t>
      </w:r>
    </w:p>
    <w:p w:rsidR="007D64FB" w:rsidRDefault="007D64FB" w:rsidP="00413E85">
      <w:pPr>
        <w:rPr>
          <w:sz w:val="26"/>
          <w:szCs w:val="26"/>
        </w:rPr>
      </w:pPr>
      <w:r>
        <w:rPr>
          <w:sz w:val="26"/>
          <w:szCs w:val="26"/>
        </w:rPr>
        <w:t>в Администрации Расцветовского сельсовета</w:t>
      </w:r>
    </w:p>
    <w:p w:rsidR="00BE680E" w:rsidRPr="00E7300A" w:rsidRDefault="00BE680E" w:rsidP="00413E85">
      <w:pPr>
        <w:rPr>
          <w:sz w:val="26"/>
          <w:szCs w:val="26"/>
        </w:rPr>
      </w:pPr>
    </w:p>
    <w:p w:rsidR="00A003B0" w:rsidRPr="00073613" w:rsidRDefault="00CE3984" w:rsidP="00A003B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Pr="007D64FB">
        <w:rPr>
          <w:sz w:val="26"/>
          <w:szCs w:val="26"/>
        </w:rPr>
        <w:t xml:space="preserve">В соответствии с Законом </w:t>
      </w:r>
      <w:r w:rsidR="00B16528" w:rsidRPr="007D64FB">
        <w:rPr>
          <w:sz w:val="26"/>
          <w:szCs w:val="26"/>
        </w:rPr>
        <w:t xml:space="preserve">Российской Федерации </w:t>
      </w:r>
      <w:r w:rsidR="001D1C07" w:rsidRPr="007D64FB">
        <w:rPr>
          <w:sz w:val="26"/>
          <w:szCs w:val="26"/>
        </w:rPr>
        <w:t xml:space="preserve">от 06.10.2003г. </w:t>
      </w:r>
      <w:r w:rsidR="00B16528" w:rsidRPr="007D64FB">
        <w:rPr>
          <w:sz w:val="26"/>
          <w:szCs w:val="26"/>
        </w:rPr>
        <w:t>№ 131-ФЗ</w:t>
      </w:r>
      <w:r w:rsidR="00D55D56" w:rsidRPr="007D64FB">
        <w:rPr>
          <w:sz w:val="26"/>
          <w:szCs w:val="26"/>
        </w:rPr>
        <w:t xml:space="preserve"> «Об общих принципах организации</w:t>
      </w:r>
      <w:r w:rsidR="0016710B" w:rsidRPr="007D64FB">
        <w:rPr>
          <w:sz w:val="26"/>
          <w:szCs w:val="26"/>
        </w:rPr>
        <w:t xml:space="preserve"> </w:t>
      </w:r>
      <w:r w:rsidR="00D55D56" w:rsidRPr="007D64FB">
        <w:rPr>
          <w:sz w:val="26"/>
          <w:szCs w:val="26"/>
        </w:rPr>
        <w:t>местного самоуправления в Российской Федерации»</w:t>
      </w:r>
      <w:r w:rsidR="0016710B" w:rsidRPr="007D64FB">
        <w:rPr>
          <w:sz w:val="26"/>
          <w:szCs w:val="26"/>
        </w:rPr>
        <w:t xml:space="preserve"> (</w:t>
      </w:r>
      <w:r w:rsidR="00860EC4" w:rsidRPr="007D64FB">
        <w:rPr>
          <w:sz w:val="26"/>
          <w:szCs w:val="26"/>
        </w:rPr>
        <w:t>с последующими изменениями),</w:t>
      </w:r>
      <w:r w:rsidR="00BE680E" w:rsidRPr="007D64FB">
        <w:rPr>
          <w:sz w:val="26"/>
          <w:szCs w:val="26"/>
        </w:rPr>
        <w:t xml:space="preserve"> </w:t>
      </w:r>
      <w:r w:rsidR="00073613" w:rsidRPr="007D64FB">
        <w:rPr>
          <w:sz w:val="26"/>
          <w:szCs w:val="26"/>
        </w:rPr>
        <w:t>в целях обеспечения выполнения требований статьи 217 Трудового кодекса Российской Федерации, улучшения условий и охраны труда, профилактики производственного травматизма и профессиональных заболеваний</w:t>
      </w:r>
      <w:r w:rsidR="00BE680E" w:rsidRPr="007D64FB">
        <w:rPr>
          <w:sz w:val="26"/>
          <w:szCs w:val="26"/>
        </w:rPr>
        <w:t>,</w:t>
      </w:r>
      <w:r w:rsidR="00D67B94" w:rsidRPr="007D64FB">
        <w:rPr>
          <w:sz w:val="26"/>
          <w:szCs w:val="26"/>
        </w:rPr>
        <w:t xml:space="preserve"> </w:t>
      </w:r>
      <w:r w:rsidR="00B16528" w:rsidRPr="007D64FB">
        <w:rPr>
          <w:sz w:val="26"/>
          <w:szCs w:val="26"/>
        </w:rPr>
        <w:t xml:space="preserve">руководствуясь </w:t>
      </w:r>
      <w:r w:rsidR="00D75046" w:rsidRPr="007D64FB">
        <w:rPr>
          <w:sz w:val="26"/>
          <w:szCs w:val="26"/>
        </w:rPr>
        <w:t>Уставом</w:t>
      </w:r>
      <w:r w:rsidR="00B16528" w:rsidRPr="007D64FB">
        <w:rPr>
          <w:sz w:val="26"/>
          <w:szCs w:val="26"/>
        </w:rPr>
        <w:t xml:space="preserve"> муниципального образ</w:t>
      </w:r>
      <w:r w:rsidR="00B75BEF" w:rsidRPr="007D64FB">
        <w:rPr>
          <w:sz w:val="26"/>
          <w:szCs w:val="26"/>
        </w:rPr>
        <w:t>ования Расцветовский сельсовет</w:t>
      </w:r>
      <w:r w:rsidR="00892D52" w:rsidRPr="007D64FB">
        <w:rPr>
          <w:sz w:val="26"/>
          <w:szCs w:val="26"/>
        </w:rPr>
        <w:t xml:space="preserve">, </w:t>
      </w:r>
      <w:r w:rsidR="00A003B0" w:rsidRPr="007D64FB">
        <w:rPr>
          <w:sz w:val="26"/>
          <w:szCs w:val="26"/>
        </w:rPr>
        <w:t>Администрация Расцветовского сельсовета</w:t>
      </w:r>
    </w:p>
    <w:p w:rsidR="00212196" w:rsidRDefault="00212196" w:rsidP="00A003B0">
      <w:pPr>
        <w:jc w:val="both"/>
        <w:rPr>
          <w:b/>
          <w:sz w:val="26"/>
          <w:szCs w:val="26"/>
        </w:rPr>
      </w:pPr>
    </w:p>
    <w:p w:rsidR="00A003B0" w:rsidRDefault="00A003B0" w:rsidP="00A003B0">
      <w:pPr>
        <w:jc w:val="both"/>
        <w:rPr>
          <w:b/>
          <w:sz w:val="26"/>
          <w:szCs w:val="26"/>
        </w:rPr>
      </w:pPr>
      <w:r w:rsidRPr="00D17C74">
        <w:rPr>
          <w:b/>
          <w:sz w:val="26"/>
          <w:szCs w:val="26"/>
        </w:rPr>
        <w:t>ПОСТАНОВЛЯ</w:t>
      </w:r>
      <w:r>
        <w:rPr>
          <w:b/>
          <w:sz w:val="26"/>
          <w:szCs w:val="26"/>
        </w:rPr>
        <w:t>ЕТ</w:t>
      </w:r>
      <w:r w:rsidRPr="00D17C74">
        <w:rPr>
          <w:b/>
          <w:sz w:val="26"/>
          <w:szCs w:val="26"/>
        </w:rPr>
        <w:t>:</w:t>
      </w:r>
    </w:p>
    <w:p w:rsidR="00BD0887" w:rsidRDefault="00BD0887" w:rsidP="00A003B0">
      <w:pPr>
        <w:jc w:val="both"/>
        <w:rPr>
          <w:b/>
          <w:sz w:val="26"/>
          <w:szCs w:val="26"/>
        </w:rPr>
      </w:pPr>
    </w:p>
    <w:p w:rsidR="00275A1B" w:rsidRPr="00892D52" w:rsidRDefault="00C80F10" w:rsidP="004C23DC">
      <w:pPr>
        <w:pStyle w:val="a3"/>
      </w:pPr>
      <w:r>
        <w:t xml:space="preserve">        </w:t>
      </w:r>
      <w:r w:rsidR="001D5B12">
        <w:t>1.</w:t>
      </w:r>
      <w:r w:rsidR="00BE680E">
        <w:t>Утвердить</w:t>
      </w:r>
      <w:r>
        <w:t xml:space="preserve"> Положение о системе управления охраной труда (С</w:t>
      </w:r>
      <w:r w:rsidR="0089369E">
        <w:t>УОТ</w:t>
      </w:r>
      <w:r>
        <w:t>) в Администрации Расцветовского сельсовета согласно приложению</w:t>
      </w:r>
      <w:r w:rsidR="007D64FB">
        <w:t xml:space="preserve"> к настоящему постановлению</w:t>
      </w:r>
      <w:r>
        <w:t>.</w:t>
      </w:r>
    </w:p>
    <w:p w:rsidR="001D5B12" w:rsidRDefault="002230C6" w:rsidP="004C23DC">
      <w:pPr>
        <w:ind w:firstLine="426"/>
        <w:jc w:val="both"/>
        <w:rPr>
          <w:sz w:val="26"/>
          <w:szCs w:val="26"/>
        </w:rPr>
      </w:pPr>
      <w:r>
        <w:rPr>
          <w:sz w:val="26"/>
        </w:rPr>
        <w:t>2</w:t>
      </w:r>
      <w:r w:rsidR="0013405A">
        <w:rPr>
          <w:sz w:val="26"/>
        </w:rPr>
        <w:t xml:space="preserve">. Постановление </w:t>
      </w:r>
      <w:r w:rsidR="001D5B12">
        <w:rPr>
          <w:sz w:val="26"/>
        </w:rPr>
        <w:t xml:space="preserve">Администрации Расцветовского сельсовета </w:t>
      </w:r>
      <w:r w:rsidR="001D5B12">
        <w:rPr>
          <w:sz w:val="26"/>
          <w:szCs w:val="26"/>
        </w:rPr>
        <w:t>о</w:t>
      </w:r>
      <w:r w:rsidR="001D5B12" w:rsidRPr="00E7300A">
        <w:rPr>
          <w:sz w:val="26"/>
          <w:szCs w:val="26"/>
        </w:rPr>
        <w:t>т</w:t>
      </w:r>
      <w:r w:rsidR="001D5B12">
        <w:rPr>
          <w:sz w:val="26"/>
          <w:szCs w:val="26"/>
        </w:rPr>
        <w:t xml:space="preserve">  31.08.2021 г.  </w:t>
      </w:r>
    </w:p>
    <w:p w:rsidR="001D5B12" w:rsidRDefault="001D5B12" w:rsidP="00187EA2">
      <w:pPr>
        <w:rPr>
          <w:sz w:val="26"/>
          <w:szCs w:val="26"/>
        </w:rPr>
      </w:pPr>
      <w:r>
        <w:rPr>
          <w:sz w:val="26"/>
          <w:szCs w:val="26"/>
        </w:rPr>
        <w:t>№ 212-п</w:t>
      </w:r>
      <w:r w:rsidR="00187EA2">
        <w:rPr>
          <w:sz w:val="26"/>
          <w:szCs w:val="26"/>
        </w:rPr>
        <w:t xml:space="preserve"> «Об утверждении Положения о СОУТ» </w:t>
      </w:r>
      <w:r>
        <w:rPr>
          <w:sz w:val="26"/>
          <w:szCs w:val="26"/>
        </w:rPr>
        <w:t>считать утратившим силу.</w:t>
      </w:r>
    </w:p>
    <w:p w:rsidR="002230C6" w:rsidRDefault="002230C6" w:rsidP="004C23DC">
      <w:pPr>
        <w:tabs>
          <w:tab w:val="left" w:pos="709"/>
        </w:tabs>
        <w:jc w:val="both"/>
        <w:rPr>
          <w:sz w:val="26"/>
        </w:rPr>
      </w:pPr>
      <w:r>
        <w:rPr>
          <w:sz w:val="26"/>
        </w:rPr>
        <w:t xml:space="preserve">       3.Обнародовать настоящее постановление на официальном сайте Администрации Расцветовского сельсовета в сети Интернет.</w:t>
      </w:r>
    </w:p>
    <w:p w:rsidR="00073613" w:rsidRDefault="00073613" w:rsidP="004C23DC">
      <w:pPr>
        <w:ind w:firstLine="426"/>
        <w:jc w:val="both"/>
        <w:rPr>
          <w:sz w:val="26"/>
        </w:rPr>
      </w:pPr>
      <w:r>
        <w:rPr>
          <w:sz w:val="26"/>
        </w:rPr>
        <w:t>4. Контроль за исполнение настоящего постановления оставляю за собой.</w:t>
      </w:r>
    </w:p>
    <w:p w:rsidR="00212196" w:rsidRDefault="00212196" w:rsidP="00447680">
      <w:pPr>
        <w:rPr>
          <w:sz w:val="26"/>
        </w:rPr>
      </w:pPr>
    </w:p>
    <w:p w:rsidR="00C80F10" w:rsidRDefault="00FE6C55" w:rsidP="00FE6C55">
      <w:pPr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</w:p>
    <w:p w:rsidR="00C80F10" w:rsidRDefault="00C80F10" w:rsidP="00FE6C55">
      <w:pPr>
        <w:rPr>
          <w:sz w:val="26"/>
          <w:szCs w:val="26"/>
        </w:rPr>
      </w:pPr>
    </w:p>
    <w:p w:rsidR="00FE6C55" w:rsidRDefault="001D5B12" w:rsidP="00FE6C55">
      <w:pPr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FE6C55">
        <w:rPr>
          <w:sz w:val="26"/>
          <w:szCs w:val="26"/>
        </w:rPr>
        <w:t xml:space="preserve">                                                  </w:t>
      </w:r>
    </w:p>
    <w:p w:rsidR="00C80F10" w:rsidRDefault="00FE6C55" w:rsidP="00FE6C55">
      <w:pPr>
        <w:rPr>
          <w:sz w:val="26"/>
          <w:szCs w:val="26"/>
        </w:rPr>
      </w:pPr>
      <w:r>
        <w:rPr>
          <w:sz w:val="26"/>
          <w:szCs w:val="26"/>
        </w:rPr>
        <w:t xml:space="preserve">Расцветовского сельсовета                                </w:t>
      </w:r>
      <w:r w:rsidR="00187EA2">
        <w:rPr>
          <w:sz w:val="26"/>
          <w:szCs w:val="26"/>
        </w:rPr>
        <w:t xml:space="preserve">                            </w:t>
      </w:r>
      <w:r>
        <w:rPr>
          <w:sz w:val="26"/>
          <w:szCs w:val="26"/>
        </w:rPr>
        <w:t xml:space="preserve">          </w:t>
      </w:r>
      <w:r w:rsidR="001D5B12">
        <w:rPr>
          <w:sz w:val="26"/>
          <w:szCs w:val="26"/>
        </w:rPr>
        <w:t>А.В. Мадисон</w:t>
      </w:r>
    </w:p>
    <w:p w:rsidR="00C80F10" w:rsidRDefault="00C80F10" w:rsidP="00FE6C55">
      <w:pPr>
        <w:rPr>
          <w:sz w:val="26"/>
          <w:szCs w:val="26"/>
        </w:rPr>
      </w:pPr>
    </w:p>
    <w:p w:rsidR="00C80F10" w:rsidRDefault="00C80F10" w:rsidP="00FE6C55">
      <w:pPr>
        <w:rPr>
          <w:sz w:val="26"/>
          <w:szCs w:val="26"/>
        </w:rPr>
      </w:pPr>
    </w:p>
    <w:p w:rsidR="00C80F10" w:rsidRDefault="00C80F10" w:rsidP="00FE6C55">
      <w:pPr>
        <w:rPr>
          <w:sz w:val="26"/>
          <w:szCs w:val="26"/>
        </w:rPr>
      </w:pPr>
    </w:p>
    <w:p w:rsidR="00C80F10" w:rsidRDefault="00C80F10" w:rsidP="00FE6C55">
      <w:pPr>
        <w:rPr>
          <w:sz w:val="26"/>
          <w:szCs w:val="26"/>
        </w:rPr>
      </w:pPr>
    </w:p>
    <w:p w:rsidR="00C80F10" w:rsidRDefault="00C80F10" w:rsidP="00FE6C55">
      <w:pPr>
        <w:rPr>
          <w:sz w:val="26"/>
          <w:szCs w:val="26"/>
        </w:rPr>
      </w:pPr>
    </w:p>
    <w:p w:rsidR="004C23DC" w:rsidRDefault="004C23DC" w:rsidP="00FE6C55">
      <w:pPr>
        <w:rPr>
          <w:sz w:val="26"/>
          <w:szCs w:val="26"/>
        </w:rPr>
      </w:pPr>
    </w:p>
    <w:p w:rsidR="00FE6C55" w:rsidRPr="00C80F10" w:rsidRDefault="00FE6C55" w:rsidP="00FE6C55">
      <w:pPr>
        <w:rPr>
          <w:sz w:val="26"/>
          <w:szCs w:val="26"/>
        </w:rPr>
      </w:pPr>
    </w:p>
    <w:tbl>
      <w:tblPr>
        <w:tblStyle w:val="a7"/>
        <w:tblpPr w:leftFromText="180" w:rightFromText="180" w:vertAnchor="text" w:horzAnchor="margin" w:tblpY="6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95"/>
        <w:gridCol w:w="4734"/>
      </w:tblGrid>
      <w:tr w:rsidR="00C80F10" w:rsidRPr="00C80F10" w:rsidTr="00C80F10">
        <w:tc>
          <w:tcPr>
            <w:tcW w:w="4785" w:type="dxa"/>
          </w:tcPr>
          <w:p w:rsidR="00C80F10" w:rsidRPr="00C80F10" w:rsidRDefault="00C80F10" w:rsidP="00C80F1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6" w:type="dxa"/>
          </w:tcPr>
          <w:p w:rsidR="00C80F10" w:rsidRPr="00C80F10" w:rsidRDefault="00C80F10" w:rsidP="00C80F1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0F10">
              <w:rPr>
                <w:rFonts w:ascii="Times New Roman" w:hAnsi="Times New Roman" w:cs="Times New Roman"/>
                <w:sz w:val="26"/>
                <w:szCs w:val="26"/>
              </w:rPr>
              <w:t>Утверждаю</w:t>
            </w:r>
          </w:p>
          <w:p w:rsidR="00C80F10" w:rsidRPr="00C80F10" w:rsidRDefault="00C80F10" w:rsidP="00C80F10">
            <w:pPr>
              <w:contextualSpacing/>
              <w:jc w:val="center"/>
              <w:rPr>
                <w:rFonts w:ascii="Roboto" w:hAnsi="Roboto"/>
                <w:sz w:val="26"/>
                <w:szCs w:val="26"/>
              </w:rPr>
            </w:pPr>
            <w:r w:rsidRPr="00C80F10">
              <w:rPr>
                <w:rFonts w:ascii="Roboto" w:hAnsi="Roboto"/>
                <w:sz w:val="26"/>
                <w:szCs w:val="26"/>
              </w:rPr>
              <w:t>Глава Расцветовского сельсовета</w:t>
            </w:r>
          </w:p>
          <w:p w:rsidR="00C80F10" w:rsidRPr="00C80F10" w:rsidRDefault="00C80F10" w:rsidP="00C80F10">
            <w:pPr>
              <w:contextualSpacing/>
              <w:jc w:val="center"/>
              <w:rPr>
                <w:rFonts w:ascii="Roboto" w:hAnsi="Roboto"/>
                <w:sz w:val="26"/>
                <w:szCs w:val="26"/>
              </w:rPr>
            </w:pPr>
            <w:r w:rsidRPr="00C80F10">
              <w:rPr>
                <w:rFonts w:ascii="Roboto" w:hAnsi="Roboto"/>
                <w:sz w:val="26"/>
                <w:szCs w:val="26"/>
              </w:rPr>
              <w:t xml:space="preserve">_______________ </w:t>
            </w:r>
            <w:r w:rsidR="001D5B12">
              <w:rPr>
                <w:rFonts w:ascii="Roboto" w:hAnsi="Roboto"/>
                <w:sz w:val="26"/>
                <w:szCs w:val="26"/>
              </w:rPr>
              <w:t>А.В. Мадисон</w:t>
            </w:r>
          </w:p>
          <w:p w:rsidR="00C80F10" w:rsidRPr="00C80F10" w:rsidRDefault="004C23DC" w:rsidP="00C80F1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Roboto" w:hAnsi="Roboto"/>
                <w:sz w:val="26"/>
                <w:szCs w:val="26"/>
              </w:rPr>
              <w:t>02 ноября</w:t>
            </w:r>
            <w:r w:rsidR="00C80F10">
              <w:rPr>
                <w:rFonts w:ascii="Roboto" w:hAnsi="Roboto"/>
                <w:sz w:val="26"/>
                <w:szCs w:val="26"/>
              </w:rPr>
              <w:t xml:space="preserve"> </w:t>
            </w:r>
            <w:r w:rsidR="00C80F10" w:rsidRPr="00C80F10">
              <w:rPr>
                <w:rFonts w:ascii="Roboto" w:hAnsi="Roboto"/>
                <w:sz w:val="26"/>
                <w:szCs w:val="26"/>
              </w:rPr>
              <w:t>2021 г.</w:t>
            </w:r>
          </w:p>
          <w:p w:rsidR="00C80F10" w:rsidRPr="00C80F10" w:rsidRDefault="00C80F10" w:rsidP="00C80F1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80F10" w:rsidRPr="00C80F10" w:rsidRDefault="00896B3A" w:rsidP="00C80F10">
      <w:pPr>
        <w:ind w:left="4956" w:firstLine="708"/>
        <w:contextualSpacing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1" o:spid="_x0000_s1026" style="position:absolute;left:0;text-align:left;margin-left:229.2pt;margin-top:-28.5pt;width:10.5pt;height:20.25pt;z-index:25166028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" fillcolor="window" strokecolor="window" strokeweight="2pt"/>
        </w:pict>
      </w:r>
    </w:p>
    <w:p w:rsidR="00C80F10" w:rsidRPr="00C80F10" w:rsidRDefault="00C80F10" w:rsidP="00C80F10">
      <w:pPr>
        <w:contextualSpacing/>
        <w:jc w:val="center"/>
        <w:rPr>
          <w:sz w:val="26"/>
          <w:szCs w:val="26"/>
        </w:rPr>
      </w:pPr>
    </w:p>
    <w:p w:rsidR="00C80F10" w:rsidRPr="00C80F10" w:rsidRDefault="00C80F10" w:rsidP="00C80F10">
      <w:pPr>
        <w:contextualSpacing/>
        <w:jc w:val="center"/>
        <w:rPr>
          <w:sz w:val="26"/>
          <w:szCs w:val="26"/>
        </w:rPr>
      </w:pPr>
    </w:p>
    <w:p w:rsidR="00C80F10" w:rsidRPr="00C80F10" w:rsidRDefault="00C80F10" w:rsidP="00C80F10">
      <w:pPr>
        <w:contextualSpacing/>
        <w:jc w:val="center"/>
        <w:rPr>
          <w:sz w:val="26"/>
          <w:szCs w:val="26"/>
        </w:rPr>
      </w:pPr>
    </w:p>
    <w:p w:rsidR="00C80F10" w:rsidRPr="00C80F10" w:rsidRDefault="00C80F10" w:rsidP="00C80F10">
      <w:pPr>
        <w:contextualSpacing/>
        <w:jc w:val="center"/>
        <w:rPr>
          <w:sz w:val="26"/>
          <w:szCs w:val="26"/>
        </w:rPr>
      </w:pPr>
    </w:p>
    <w:p w:rsidR="00C80F10" w:rsidRPr="00C80F10" w:rsidRDefault="00C80F10" w:rsidP="00C80F10">
      <w:pPr>
        <w:contextualSpacing/>
        <w:jc w:val="center"/>
        <w:rPr>
          <w:b/>
          <w:caps/>
          <w:sz w:val="26"/>
          <w:szCs w:val="26"/>
        </w:rPr>
      </w:pPr>
    </w:p>
    <w:p w:rsidR="00C80F10" w:rsidRPr="00C80F10" w:rsidRDefault="00C80F10" w:rsidP="00C80F10">
      <w:pPr>
        <w:contextualSpacing/>
        <w:jc w:val="center"/>
        <w:rPr>
          <w:b/>
          <w:caps/>
          <w:sz w:val="26"/>
          <w:szCs w:val="26"/>
        </w:rPr>
      </w:pPr>
      <w:bookmarkStart w:id="0" w:name="_GoBack"/>
      <w:r w:rsidRPr="00C80F10">
        <w:rPr>
          <w:b/>
          <w:caps/>
          <w:sz w:val="26"/>
          <w:szCs w:val="26"/>
        </w:rPr>
        <w:t>П о л о ж е н и е</w:t>
      </w:r>
    </w:p>
    <w:p w:rsidR="00C80F10" w:rsidRPr="00C80F10" w:rsidRDefault="00C80F10" w:rsidP="00C80F10">
      <w:pPr>
        <w:contextualSpacing/>
        <w:jc w:val="center"/>
        <w:rPr>
          <w:b/>
          <w:caps/>
          <w:sz w:val="26"/>
          <w:szCs w:val="26"/>
        </w:rPr>
      </w:pPr>
      <w:r w:rsidRPr="00C80F10">
        <w:rPr>
          <w:b/>
          <w:caps/>
          <w:sz w:val="26"/>
          <w:szCs w:val="26"/>
        </w:rPr>
        <w:t xml:space="preserve"> </w:t>
      </w:r>
    </w:p>
    <w:p w:rsidR="00C80F10" w:rsidRPr="00C80F10" w:rsidRDefault="00C80F10" w:rsidP="00C80F10">
      <w:pPr>
        <w:contextualSpacing/>
        <w:jc w:val="center"/>
        <w:rPr>
          <w:b/>
          <w:sz w:val="26"/>
          <w:szCs w:val="26"/>
        </w:rPr>
      </w:pPr>
      <w:r w:rsidRPr="00C80F10">
        <w:rPr>
          <w:b/>
          <w:sz w:val="26"/>
          <w:szCs w:val="26"/>
        </w:rPr>
        <w:t xml:space="preserve">о системе управления охраной труда </w:t>
      </w:r>
      <w:bookmarkEnd w:id="0"/>
    </w:p>
    <w:p w:rsidR="00C80F10" w:rsidRPr="00C80F10" w:rsidRDefault="00C80F10" w:rsidP="00C80F10">
      <w:pPr>
        <w:contextualSpacing/>
        <w:jc w:val="center"/>
        <w:rPr>
          <w:b/>
          <w:sz w:val="26"/>
          <w:szCs w:val="26"/>
        </w:rPr>
      </w:pPr>
      <w:r w:rsidRPr="00C80F10">
        <w:rPr>
          <w:b/>
          <w:sz w:val="26"/>
          <w:szCs w:val="26"/>
        </w:rPr>
        <w:t>в Администрации Расцветовского сельсовета</w:t>
      </w:r>
    </w:p>
    <w:p w:rsidR="00C80F10" w:rsidRPr="00C80F10" w:rsidRDefault="00C80F10" w:rsidP="00C80F10">
      <w:pPr>
        <w:contextualSpacing/>
        <w:rPr>
          <w:sz w:val="26"/>
          <w:szCs w:val="26"/>
        </w:rPr>
      </w:pPr>
    </w:p>
    <w:p w:rsidR="00C80F10" w:rsidRPr="00C80F10" w:rsidRDefault="00C80F10" w:rsidP="00C80F10">
      <w:pPr>
        <w:contextualSpacing/>
        <w:rPr>
          <w:sz w:val="26"/>
          <w:szCs w:val="26"/>
        </w:rPr>
      </w:pPr>
    </w:p>
    <w:p w:rsidR="00C80F10" w:rsidRPr="00C80F10" w:rsidRDefault="00C80F10" w:rsidP="00C80F10">
      <w:pPr>
        <w:contextualSpacing/>
        <w:rPr>
          <w:sz w:val="26"/>
          <w:szCs w:val="26"/>
        </w:rPr>
      </w:pPr>
    </w:p>
    <w:p w:rsidR="00C80F10" w:rsidRPr="00C80F10" w:rsidRDefault="00C80F10" w:rsidP="00C80F10">
      <w:pPr>
        <w:contextualSpacing/>
        <w:rPr>
          <w:sz w:val="26"/>
          <w:szCs w:val="26"/>
        </w:rPr>
      </w:pPr>
    </w:p>
    <w:p w:rsidR="00C80F10" w:rsidRPr="00C80F10" w:rsidRDefault="00C80F10" w:rsidP="00C80F10">
      <w:pPr>
        <w:contextualSpacing/>
        <w:rPr>
          <w:sz w:val="26"/>
          <w:szCs w:val="26"/>
        </w:rPr>
      </w:pPr>
    </w:p>
    <w:p w:rsidR="00C80F10" w:rsidRPr="00C80F10" w:rsidRDefault="00C80F10" w:rsidP="00C80F10">
      <w:pPr>
        <w:contextualSpacing/>
        <w:rPr>
          <w:sz w:val="26"/>
          <w:szCs w:val="26"/>
        </w:rPr>
      </w:pPr>
    </w:p>
    <w:p w:rsidR="00C80F10" w:rsidRPr="00C80F10" w:rsidRDefault="00C80F10" w:rsidP="00C80F10">
      <w:pPr>
        <w:contextualSpacing/>
        <w:rPr>
          <w:sz w:val="26"/>
          <w:szCs w:val="26"/>
        </w:rPr>
      </w:pPr>
    </w:p>
    <w:p w:rsidR="00C80F10" w:rsidRPr="00C80F10" w:rsidRDefault="00C80F10" w:rsidP="00C80F10">
      <w:pPr>
        <w:contextualSpacing/>
        <w:rPr>
          <w:sz w:val="26"/>
          <w:szCs w:val="26"/>
        </w:rPr>
      </w:pPr>
    </w:p>
    <w:p w:rsidR="00C80F10" w:rsidRPr="00C80F10" w:rsidRDefault="00C80F10" w:rsidP="00C80F10">
      <w:pPr>
        <w:contextualSpacing/>
        <w:rPr>
          <w:sz w:val="26"/>
          <w:szCs w:val="26"/>
        </w:rPr>
      </w:pPr>
    </w:p>
    <w:p w:rsidR="00C80F10" w:rsidRPr="00C80F10" w:rsidRDefault="00C80F10" w:rsidP="00C80F10">
      <w:pPr>
        <w:contextualSpacing/>
        <w:rPr>
          <w:sz w:val="26"/>
          <w:szCs w:val="26"/>
        </w:rPr>
      </w:pPr>
    </w:p>
    <w:p w:rsidR="00C80F10" w:rsidRPr="00C80F10" w:rsidRDefault="00C80F10" w:rsidP="00C80F10">
      <w:pPr>
        <w:contextualSpacing/>
        <w:rPr>
          <w:sz w:val="26"/>
          <w:szCs w:val="26"/>
        </w:rPr>
      </w:pPr>
    </w:p>
    <w:p w:rsidR="00C80F10" w:rsidRPr="00C80F10" w:rsidRDefault="00C80F10" w:rsidP="00C80F10">
      <w:pPr>
        <w:contextualSpacing/>
        <w:rPr>
          <w:sz w:val="26"/>
          <w:szCs w:val="26"/>
        </w:rPr>
      </w:pPr>
    </w:p>
    <w:p w:rsidR="00C80F10" w:rsidRPr="00C80F10" w:rsidRDefault="00C80F10" w:rsidP="00C80F10">
      <w:pPr>
        <w:contextualSpacing/>
        <w:jc w:val="center"/>
        <w:rPr>
          <w:sz w:val="26"/>
          <w:szCs w:val="26"/>
        </w:rPr>
      </w:pPr>
    </w:p>
    <w:p w:rsidR="00C80F10" w:rsidRPr="00C80F10" w:rsidRDefault="00C80F10" w:rsidP="00C80F10">
      <w:pPr>
        <w:contextualSpacing/>
        <w:jc w:val="center"/>
        <w:rPr>
          <w:sz w:val="26"/>
          <w:szCs w:val="26"/>
        </w:rPr>
      </w:pPr>
    </w:p>
    <w:p w:rsidR="00C80F10" w:rsidRPr="00C80F10" w:rsidRDefault="00C80F10" w:rsidP="00C80F10">
      <w:pPr>
        <w:contextualSpacing/>
        <w:jc w:val="center"/>
        <w:rPr>
          <w:sz w:val="26"/>
          <w:szCs w:val="26"/>
        </w:rPr>
      </w:pPr>
    </w:p>
    <w:p w:rsidR="00C80F10" w:rsidRPr="00C80F10" w:rsidRDefault="00C80F10" w:rsidP="00C80F10">
      <w:pPr>
        <w:contextualSpacing/>
        <w:jc w:val="center"/>
        <w:rPr>
          <w:sz w:val="26"/>
          <w:szCs w:val="26"/>
        </w:rPr>
      </w:pPr>
    </w:p>
    <w:p w:rsidR="00C80F10" w:rsidRPr="00C80F10" w:rsidRDefault="00C80F10" w:rsidP="00C80F10">
      <w:pPr>
        <w:contextualSpacing/>
        <w:jc w:val="center"/>
        <w:rPr>
          <w:sz w:val="26"/>
          <w:szCs w:val="26"/>
        </w:rPr>
      </w:pPr>
    </w:p>
    <w:p w:rsidR="00C80F10" w:rsidRPr="00C80F10" w:rsidRDefault="00C80F10" w:rsidP="00C80F10">
      <w:pPr>
        <w:contextualSpacing/>
        <w:jc w:val="center"/>
        <w:rPr>
          <w:sz w:val="26"/>
          <w:szCs w:val="26"/>
        </w:rPr>
      </w:pPr>
    </w:p>
    <w:p w:rsidR="00C80F10" w:rsidRPr="00C80F10" w:rsidRDefault="00C80F10" w:rsidP="00C80F10">
      <w:pPr>
        <w:contextualSpacing/>
        <w:jc w:val="center"/>
        <w:rPr>
          <w:sz w:val="26"/>
          <w:szCs w:val="26"/>
        </w:rPr>
      </w:pPr>
    </w:p>
    <w:p w:rsidR="00C80F10" w:rsidRPr="00C80F10" w:rsidRDefault="00C80F10" w:rsidP="00C80F10">
      <w:pPr>
        <w:contextualSpacing/>
        <w:jc w:val="center"/>
        <w:rPr>
          <w:sz w:val="26"/>
          <w:szCs w:val="26"/>
        </w:rPr>
      </w:pPr>
    </w:p>
    <w:p w:rsidR="00C80F10" w:rsidRPr="00C80F10" w:rsidRDefault="00C80F10" w:rsidP="00C80F10">
      <w:pPr>
        <w:contextualSpacing/>
        <w:jc w:val="center"/>
        <w:rPr>
          <w:sz w:val="26"/>
          <w:szCs w:val="26"/>
        </w:rPr>
      </w:pPr>
    </w:p>
    <w:p w:rsidR="00C80F10" w:rsidRPr="00C80F10" w:rsidRDefault="00C80F10" w:rsidP="00C80F10">
      <w:pPr>
        <w:contextualSpacing/>
        <w:jc w:val="center"/>
        <w:rPr>
          <w:rStyle w:val="a8"/>
          <w:b w:val="0"/>
          <w:bCs w:val="0"/>
          <w:color w:val="000000"/>
          <w:sz w:val="26"/>
          <w:szCs w:val="26"/>
        </w:rPr>
      </w:pPr>
      <w:r w:rsidRPr="00C80F10">
        <w:rPr>
          <w:rStyle w:val="a8"/>
          <w:color w:val="000000"/>
          <w:sz w:val="26"/>
          <w:szCs w:val="26"/>
        </w:rPr>
        <w:t>П. Расцвет</w:t>
      </w:r>
    </w:p>
    <w:p w:rsidR="00C80F10" w:rsidRDefault="00C80F10" w:rsidP="00C80F10">
      <w:pPr>
        <w:contextualSpacing/>
        <w:jc w:val="center"/>
        <w:rPr>
          <w:sz w:val="26"/>
          <w:szCs w:val="26"/>
        </w:rPr>
      </w:pPr>
      <w:r w:rsidRPr="00C80F10">
        <w:rPr>
          <w:sz w:val="26"/>
          <w:szCs w:val="26"/>
        </w:rPr>
        <w:t xml:space="preserve"> 2021</w:t>
      </w:r>
    </w:p>
    <w:p w:rsidR="00F22ED1" w:rsidRDefault="00F22ED1" w:rsidP="00C80F10">
      <w:pPr>
        <w:contextualSpacing/>
        <w:jc w:val="center"/>
        <w:rPr>
          <w:sz w:val="26"/>
          <w:szCs w:val="26"/>
        </w:rPr>
      </w:pPr>
    </w:p>
    <w:p w:rsidR="00F22ED1" w:rsidRDefault="00F22ED1" w:rsidP="00C80F10">
      <w:pPr>
        <w:contextualSpacing/>
        <w:jc w:val="center"/>
        <w:rPr>
          <w:sz w:val="26"/>
          <w:szCs w:val="26"/>
        </w:rPr>
      </w:pPr>
    </w:p>
    <w:p w:rsidR="00F22ED1" w:rsidRDefault="00F22ED1" w:rsidP="00C80F10">
      <w:pPr>
        <w:contextualSpacing/>
        <w:jc w:val="center"/>
        <w:rPr>
          <w:sz w:val="26"/>
          <w:szCs w:val="26"/>
        </w:rPr>
      </w:pPr>
    </w:p>
    <w:p w:rsidR="00F22ED1" w:rsidRDefault="00F22ED1" w:rsidP="00C80F10">
      <w:pPr>
        <w:contextualSpacing/>
        <w:jc w:val="center"/>
        <w:rPr>
          <w:sz w:val="26"/>
          <w:szCs w:val="26"/>
        </w:rPr>
      </w:pPr>
    </w:p>
    <w:p w:rsidR="00F22ED1" w:rsidRDefault="00F22ED1" w:rsidP="00C80F10">
      <w:pPr>
        <w:contextualSpacing/>
        <w:jc w:val="center"/>
        <w:rPr>
          <w:sz w:val="26"/>
          <w:szCs w:val="26"/>
        </w:rPr>
      </w:pPr>
    </w:p>
    <w:p w:rsidR="00F22ED1" w:rsidRDefault="00F22ED1" w:rsidP="00C80F10">
      <w:pPr>
        <w:contextualSpacing/>
        <w:jc w:val="center"/>
        <w:rPr>
          <w:sz w:val="26"/>
          <w:szCs w:val="26"/>
        </w:rPr>
      </w:pPr>
    </w:p>
    <w:p w:rsidR="00F22ED1" w:rsidRDefault="00F22ED1" w:rsidP="00C80F10">
      <w:pPr>
        <w:contextualSpacing/>
        <w:jc w:val="center"/>
        <w:rPr>
          <w:sz w:val="26"/>
          <w:szCs w:val="26"/>
        </w:rPr>
      </w:pPr>
    </w:p>
    <w:p w:rsidR="00F22ED1" w:rsidRDefault="00F22ED1" w:rsidP="00C80F10">
      <w:pPr>
        <w:contextualSpacing/>
        <w:jc w:val="center"/>
        <w:rPr>
          <w:sz w:val="26"/>
          <w:szCs w:val="26"/>
        </w:rPr>
      </w:pPr>
    </w:p>
    <w:p w:rsidR="00F22ED1" w:rsidRDefault="00F22ED1" w:rsidP="00C80F10">
      <w:pPr>
        <w:contextualSpacing/>
        <w:jc w:val="center"/>
        <w:rPr>
          <w:sz w:val="26"/>
          <w:szCs w:val="26"/>
        </w:rPr>
      </w:pPr>
    </w:p>
    <w:p w:rsidR="00F22ED1" w:rsidRDefault="00F22ED1" w:rsidP="00C80F10">
      <w:pPr>
        <w:contextualSpacing/>
        <w:jc w:val="center"/>
        <w:rPr>
          <w:sz w:val="26"/>
          <w:szCs w:val="26"/>
        </w:rPr>
      </w:pPr>
    </w:p>
    <w:p w:rsidR="0013405A" w:rsidRDefault="0013405A" w:rsidP="00C80F10">
      <w:pPr>
        <w:contextualSpacing/>
        <w:jc w:val="center"/>
        <w:rPr>
          <w:sz w:val="26"/>
          <w:szCs w:val="26"/>
        </w:rPr>
      </w:pPr>
    </w:p>
    <w:p w:rsidR="0013405A" w:rsidRDefault="0013405A" w:rsidP="00C80F10">
      <w:pPr>
        <w:contextualSpacing/>
        <w:jc w:val="center"/>
        <w:rPr>
          <w:sz w:val="26"/>
          <w:szCs w:val="26"/>
        </w:rPr>
      </w:pPr>
    </w:p>
    <w:p w:rsidR="00F22ED1" w:rsidRPr="00C80F10" w:rsidRDefault="00F22ED1" w:rsidP="00F22ED1">
      <w:pPr>
        <w:contextualSpacing/>
        <w:jc w:val="center"/>
        <w:rPr>
          <w:b/>
          <w:sz w:val="26"/>
          <w:szCs w:val="26"/>
        </w:rPr>
      </w:pPr>
      <w:r w:rsidRPr="00C80F10">
        <w:rPr>
          <w:b/>
          <w:sz w:val="26"/>
          <w:szCs w:val="26"/>
        </w:rPr>
        <w:t>Содержание</w:t>
      </w:r>
    </w:p>
    <w:p w:rsidR="00F22ED1" w:rsidRPr="00C80F10" w:rsidRDefault="00F22ED1" w:rsidP="00F22ED1">
      <w:pPr>
        <w:contextualSpacing/>
        <w:jc w:val="center"/>
        <w:rPr>
          <w:b/>
          <w:sz w:val="26"/>
          <w:szCs w:val="26"/>
        </w:rPr>
      </w:pPr>
    </w:p>
    <w:tbl>
      <w:tblPr>
        <w:tblStyle w:val="a7"/>
        <w:tblW w:w="10065" w:type="dxa"/>
        <w:tblInd w:w="-176" w:type="dxa"/>
        <w:tblLook w:val="04A0"/>
      </w:tblPr>
      <w:tblGrid>
        <w:gridCol w:w="9215"/>
        <w:gridCol w:w="850"/>
      </w:tblGrid>
      <w:tr w:rsidR="00F22ED1" w:rsidRPr="00C80F10" w:rsidTr="00E50C0C">
        <w:tc>
          <w:tcPr>
            <w:tcW w:w="9215" w:type="dxa"/>
          </w:tcPr>
          <w:p w:rsidR="00F22ED1" w:rsidRPr="00C80F10" w:rsidRDefault="00F22ED1" w:rsidP="00E50C0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0F10">
              <w:rPr>
                <w:rFonts w:ascii="Times New Roman" w:hAnsi="Times New Roman" w:cs="Times New Roman"/>
                <w:sz w:val="26"/>
                <w:szCs w:val="26"/>
              </w:rPr>
              <w:t>Наименование раздела (подраздела)</w:t>
            </w:r>
          </w:p>
          <w:p w:rsidR="00F22ED1" w:rsidRPr="00C80F10" w:rsidRDefault="00F22ED1" w:rsidP="00E50C0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F22ED1" w:rsidRPr="00C80F10" w:rsidRDefault="00F22ED1" w:rsidP="00E50C0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0F10">
              <w:rPr>
                <w:rFonts w:ascii="Times New Roman" w:hAnsi="Times New Roman" w:cs="Times New Roman"/>
                <w:sz w:val="26"/>
                <w:szCs w:val="26"/>
              </w:rPr>
              <w:t>стр.</w:t>
            </w:r>
          </w:p>
        </w:tc>
      </w:tr>
      <w:tr w:rsidR="00F22ED1" w:rsidRPr="00C80F10" w:rsidTr="00E50C0C">
        <w:tc>
          <w:tcPr>
            <w:tcW w:w="9215" w:type="dxa"/>
          </w:tcPr>
          <w:p w:rsidR="00F22ED1" w:rsidRPr="00C80F10" w:rsidRDefault="00F22ED1" w:rsidP="00E50C0C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80F10">
              <w:rPr>
                <w:rFonts w:ascii="Times New Roman" w:hAnsi="Times New Roman" w:cs="Times New Roman"/>
                <w:sz w:val="26"/>
                <w:szCs w:val="26"/>
              </w:rPr>
              <w:t>I. Общие положения</w:t>
            </w:r>
          </w:p>
        </w:tc>
        <w:tc>
          <w:tcPr>
            <w:tcW w:w="850" w:type="dxa"/>
          </w:tcPr>
          <w:p w:rsidR="00F22ED1" w:rsidRPr="00C80F10" w:rsidRDefault="00F22ED1" w:rsidP="00E50C0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0F1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F22ED1" w:rsidRPr="00C80F10" w:rsidTr="00E50C0C">
        <w:tc>
          <w:tcPr>
            <w:tcW w:w="9215" w:type="dxa"/>
          </w:tcPr>
          <w:p w:rsidR="00F22ED1" w:rsidRPr="00C80F10" w:rsidRDefault="00F22ED1" w:rsidP="00E50C0C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80F1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C80F10">
              <w:rPr>
                <w:rFonts w:ascii="Times New Roman" w:hAnsi="Times New Roman" w:cs="Times New Roman"/>
                <w:sz w:val="26"/>
                <w:szCs w:val="26"/>
              </w:rPr>
              <w:t>.Порядок разработки политики в области охраны труда</w:t>
            </w:r>
          </w:p>
        </w:tc>
        <w:tc>
          <w:tcPr>
            <w:tcW w:w="850" w:type="dxa"/>
          </w:tcPr>
          <w:p w:rsidR="00F22ED1" w:rsidRPr="00C80F10" w:rsidRDefault="007610A3" w:rsidP="00E50C0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3-4</w:t>
            </w:r>
          </w:p>
        </w:tc>
      </w:tr>
      <w:tr w:rsidR="00F22ED1" w:rsidRPr="00C80F10" w:rsidTr="00E50C0C">
        <w:tc>
          <w:tcPr>
            <w:tcW w:w="9215" w:type="dxa"/>
          </w:tcPr>
          <w:p w:rsidR="00F22ED1" w:rsidRPr="00C80F10" w:rsidRDefault="00F22ED1" w:rsidP="00E50C0C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80F1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  <w:r w:rsidRPr="00C80F10">
              <w:rPr>
                <w:rFonts w:ascii="Times New Roman" w:hAnsi="Times New Roman" w:cs="Times New Roman"/>
                <w:sz w:val="26"/>
                <w:szCs w:val="26"/>
              </w:rPr>
              <w:t>.Цели в области охраны труда</w:t>
            </w:r>
          </w:p>
        </w:tc>
        <w:tc>
          <w:tcPr>
            <w:tcW w:w="850" w:type="dxa"/>
          </w:tcPr>
          <w:p w:rsidR="00F22ED1" w:rsidRPr="00C80F10" w:rsidRDefault="007610A3" w:rsidP="00E50C0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F22ED1" w:rsidRPr="00C80F10" w:rsidTr="00E50C0C">
        <w:tc>
          <w:tcPr>
            <w:tcW w:w="9215" w:type="dxa"/>
          </w:tcPr>
          <w:p w:rsidR="00F22ED1" w:rsidRPr="00C80F10" w:rsidRDefault="00F22ED1" w:rsidP="00E50C0C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80F1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IV</w:t>
            </w:r>
            <w:r w:rsidRPr="00C80F10">
              <w:rPr>
                <w:rFonts w:ascii="Times New Roman" w:hAnsi="Times New Roman" w:cs="Times New Roman"/>
                <w:sz w:val="26"/>
                <w:szCs w:val="26"/>
              </w:rPr>
              <w:t>.Обеспечение функционирования СУОТ (распределение обязанностей в сфере охраны труда между должностными лицами)</w:t>
            </w:r>
          </w:p>
        </w:tc>
        <w:tc>
          <w:tcPr>
            <w:tcW w:w="850" w:type="dxa"/>
          </w:tcPr>
          <w:p w:rsidR="00F22ED1" w:rsidRPr="00C80F10" w:rsidRDefault="00A8580B" w:rsidP="00E50C0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4-7</w:t>
            </w:r>
          </w:p>
        </w:tc>
      </w:tr>
      <w:tr w:rsidR="00F22ED1" w:rsidRPr="00C80F10" w:rsidTr="00E50C0C">
        <w:trPr>
          <w:trHeight w:val="166"/>
        </w:trPr>
        <w:tc>
          <w:tcPr>
            <w:tcW w:w="9215" w:type="dxa"/>
          </w:tcPr>
          <w:p w:rsidR="00F22ED1" w:rsidRPr="00C80F10" w:rsidRDefault="00F22ED1" w:rsidP="00E50C0C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80F1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</w:t>
            </w:r>
            <w:r w:rsidRPr="00C80F10">
              <w:rPr>
                <w:rFonts w:ascii="Times New Roman" w:hAnsi="Times New Roman" w:cs="Times New Roman"/>
                <w:sz w:val="26"/>
                <w:szCs w:val="26"/>
              </w:rPr>
              <w:t>. Процедуры, направленные на достижение целей в области охраны труда</w:t>
            </w:r>
          </w:p>
        </w:tc>
        <w:tc>
          <w:tcPr>
            <w:tcW w:w="850" w:type="dxa"/>
          </w:tcPr>
          <w:p w:rsidR="00F22ED1" w:rsidRPr="00C80F10" w:rsidRDefault="00A8580B" w:rsidP="00E50C0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F22ED1" w:rsidRPr="00C80F10" w:rsidTr="00E50C0C">
        <w:tc>
          <w:tcPr>
            <w:tcW w:w="9215" w:type="dxa"/>
          </w:tcPr>
          <w:p w:rsidR="00F22ED1" w:rsidRPr="00C80F10" w:rsidRDefault="00F22ED1" w:rsidP="00E50C0C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80F10">
              <w:rPr>
                <w:rFonts w:ascii="Times New Roman" w:hAnsi="Times New Roman" w:cs="Times New Roman"/>
                <w:sz w:val="26"/>
                <w:szCs w:val="26"/>
              </w:rPr>
              <w:t>5.1. Порядок разработки положения о подготовке работников по охране труда</w:t>
            </w:r>
          </w:p>
        </w:tc>
        <w:tc>
          <w:tcPr>
            <w:tcW w:w="850" w:type="dxa"/>
          </w:tcPr>
          <w:p w:rsidR="00F22ED1" w:rsidRPr="00C80F10" w:rsidRDefault="00A8580B" w:rsidP="00A8580B">
            <w:pPr>
              <w:tabs>
                <w:tab w:val="left" w:pos="225"/>
                <w:tab w:val="center" w:pos="317"/>
              </w:tabs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7-8</w:t>
            </w:r>
          </w:p>
        </w:tc>
      </w:tr>
      <w:tr w:rsidR="00F22ED1" w:rsidRPr="00C80F10" w:rsidTr="00E50C0C">
        <w:tc>
          <w:tcPr>
            <w:tcW w:w="9215" w:type="dxa"/>
          </w:tcPr>
          <w:p w:rsidR="00F22ED1" w:rsidRPr="00C80F10" w:rsidRDefault="00F22ED1" w:rsidP="00E50C0C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80F10">
              <w:rPr>
                <w:rFonts w:ascii="Times New Roman" w:hAnsi="Times New Roman" w:cs="Times New Roman"/>
                <w:sz w:val="26"/>
                <w:szCs w:val="26"/>
              </w:rPr>
              <w:t>5.2. Порядок организации и проведения специальной оценки условий труда</w:t>
            </w:r>
          </w:p>
        </w:tc>
        <w:tc>
          <w:tcPr>
            <w:tcW w:w="850" w:type="dxa"/>
          </w:tcPr>
          <w:p w:rsidR="00F22ED1" w:rsidRPr="00C80F10" w:rsidRDefault="007475F2" w:rsidP="00E50C0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8-10</w:t>
            </w:r>
          </w:p>
        </w:tc>
      </w:tr>
      <w:tr w:rsidR="00F22ED1" w:rsidRPr="00C80F10" w:rsidTr="00E50C0C">
        <w:tc>
          <w:tcPr>
            <w:tcW w:w="9215" w:type="dxa"/>
          </w:tcPr>
          <w:p w:rsidR="00F22ED1" w:rsidRPr="00C80F10" w:rsidRDefault="00F22ED1" w:rsidP="00E50C0C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80F10">
              <w:rPr>
                <w:rFonts w:ascii="Times New Roman" w:hAnsi="Times New Roman" w:cs="Times New Roman"/>
                <w:sz w:val="26"/>
                <w:szCs w:val="26"/>
              </w:rPr>
              <w:t xml:space="preserve">5.3. Порядок организации и проведения оценки и управления профессиональными рисками </w:t>
            </w:r>
          </w:p>
        </w:tc>
        <w:tc>
          <w:tcPr>
            <w:tcW w:w="850" w:type="dxa"/>
          </w:tcPr>
          <w:p w:rsidR="00F22ED1" w:rsidRPr="00C80F10" w:rsidRDefault="007475F2" w:rsidP="00E50C0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10-11</w:t>
            </w:r>
          </w:p>
        </w:tc>
      </w:tr>
      <w:tr w:rsidR="00F22ED1" w:rsidRPr="00C80F10" w:rsidTr="00E50C0C">
        <w:tc>
          <w:tcPr>
            <w:tcW w:w="9215" w:type="dxa"/>
          </w:tcPr>
          <w:p w:rsidR="00F22ED1" w:rsidRPr="00C80F10" w:rsidRDefault="00F22ED1" w:rsidP="00E50C0C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80F10">
              <w:rPr>
                <w:rFonts w:ascii="Times New Roman" w:hAnsi="Times New Roman" w:cs="Times New Roman"/>
                <w:sz w:val="26"/>
                <w:szCs w:val="26"/>
              </w:rPr>
              <w:t>5.4. Порядок организации и проведения наблюдения за состоянием здоровья работников</w:t>
            </w:r>
          </w:p>
        </w:tc>
        <w:tc>
          <w:tcPr>
            <w:tcW w:w="850" w:type="dxa"/>
          </w:tcPr>
          <w:p w:rsidR="00F22ED1" w:rsidRPr="00C80F10" w:rsidRDefault="007475F2" w:rsidP="00E50C0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</w:tr>
      <w:tr w:rsidR="00F22ED1" w:rsidRPr="00C80F10" w:rsidTr="00E50C0C">
        <w:tc>
          <w:tcPr>
            <w:tcW w:w="9215" w:type="dxa"/>
          </w:tcPr>
          <w:p w:rsidR="00F22ED1" w:rsidRPr="00C80F10" w:rsidRDefault="00F22ED1" w:rsidP="00E50C0C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80F10">
              <w:rPr>
                <w:rFonts w:ascii="Times New Roman" w:hAnsi="Times New Roman" w:cs="Times New Roman"/>
                <w:sz w:val="26"/>
                <w:szCs w:val="26"/>
              </w:rPr>
              <w:t>5.5. Порядок информирования работников об условиях труда на их рабочих местах, уровнях профессиональных рисков, а также о предоставляемых им гарантиях, полагающихся компенсациях</w:t>
            </w:r>
          </w:p>
        </w:tc>
        <w:tc>
          <w:tcPr>
            <w:tcW w:w="850" w:type="dxa"/>
          </w:tcPr>
          <w:p w:rsidR="00F22ED1" w:rsidRPr="00C80F10" w:rsidRDefault="007475F2" w:rsidP="003569C9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</w:tr>
      <w:tr w:rsidR="00F22ED1" w:rsidRPr="00C80F10" w:rsidTr="00E50C0C">
        <w:tc>
          <w:tcPr>
            <w:tcW w:w="9215" w:type="dxa"/>
          </w:tcPr>
          <w:p w:rsidR="00F22ED1" w:rsidRPr="00C80F10" w:rsidRDefault="00F22ED1" w:rsidP="00E50C0C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80F10">
              <w:rPr>
                <w:rFonts w:ascii="Times New Roman" w:hAnsi="Times New Roman" w:cs="Times New Roman"/>
                <w:sz w:val="26"/>
                <w:szCs w:val="26"/>
              </w:rPr>
              <w:t>5.6. Порядок обеспечения оптимальных режимов труда и отдыха работников</w:t>
            </w:r>
          </w:p>
        </w:tc>
        <w:tc>
          <w:tcPr>
            <w:tcW w:w="850" w:type="dxa"/>
          </w:tcPr>
          <w:p w:rsidR="00F22ED1" w:rsidRPr="00C80F10" w:rsidRDefault="007475F2" w:rsidP="00E50C0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</w:tr>
      <w:tr w:rsidR="00F22ED1" w:rsidRPr="00C80F10" w:rsidTr="00E50C0C">
        <w:tc>
          <w:tcPr>
            <w:tcW w:w="9215" w:type="dxa"/>
          </w:tcPr>
          <w:p w:rsidR="00F22ED1" w:rsidRPr="00C80F10" w:rsidRDefault="00F22ED1" w:rsidP="00E50C0C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80F10">
              <w:rPr>
                <w:rFonts w:ascii="Times New Roman" w:hAnsi="Times New Roman" w:cs="Times New Roman"/>
                <w:sz w:val="26"/>
                <w:szCs w:val="26"/>
              </w:rPr>
              <w:t>5.7. Порядок обеспечения работников средствами индивидуальной и коллективной защиты, смывающими и обезвреживающими средствами</w:t>
            </w:r>
          </w:p>
        </w:tc>
        <w:tc>
          <w:tcPr>
            <w:tcW w:w="850" w:type="dxa"/>
          </w:tcPr>
          <w:p w:rsidR="00F22ED1" w:rsidRPr="00C80F10" w:rsidRDefault="007475F2" w:rsidP="00E50C0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</w:tr>
      <w:tr w:rsidR="00F22ED1" w:rsidRPr="00C80F10" w:rsidTr="00E50C0C">
        <w:tc>
          <w:tcPr>
            <w:tcW w:w="9215" w:type="dxa"/>
          </w:tcPr>
          <w:p w:rsidR="00F22ED1" w:rsidRPr="00C80F10" w:rsidRDefault="00F22ED1" w:rsidP="00E50C0C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80F10">
              <w:rPr>
                <w:rFonts w:ascii="Times New Roman" w:hAnsi="Times New Roman" w:cs="Times New Roman"/>
                <w:sz w:val="26"/>
                <w:szCs w:val="26"/>
              </w:rPr>
              <w:t>5.8. Порядок обеспечения безопасной технической эксплуатации зданий и сооружений</w:t>
            </w:r>
          </w:p>
        </w:tc>
        <w:tc>
          <w:tcPr>
            <w:tcW w:w="850" w:type="dxa"/>
          </w:tcPr>
          <w:p w:rsidR="00F22ED1" w:rsidRPr="00C80F10" w:rsidRDefault="007475F2" w:rsidP="00E50C0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12-13</w:t>
            </w:r>
          </w:p>
        </w:tc>
      </w:tr>
      <w:tr w:rsidR="00F22ED1" w:rsidRPr="00C80F10" w:rsidTr="00E50C0C">
        <w:tc>
          <w:tcPr>
            <w:tcW w:w="9215" w:type="dxa"/>
          </w:tcPr>
          <w:p w:rsidR="00F22ED1" w:rsidRPr="00C80F10" w:rsidRDefault="00F22ED1" w:rsidP="00E50C0C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80F10">
              <w:rPr>
                <w:rFonts w:ascii="Times New Roman" w:hAnsi="Times New Roman" w:cs="Times New Roman"/>
                <w:sz w:val="26"/>
                <w:szCs w:val="26"/>
              </w:rPr>
              <w:t>5.9. Положение о безопасном выполнении подрядных работ на территории и в помещениях Администрации Расцветовского сельсовета</w:t>
            </w:r>
          </w:p>
        </w:tc>
        <w:tc>
          <w:tcPr>
            <w:tcW w:w="850" w:type="dxa"/>
          </w:tcPr>
          <w:p w:rsidR="00F22ED1" w:rsidRPr="00C80F10" w:rsidRDefault="007475F2" w:rsidP="00E50C0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13-15</w:t>
            </w:r>
          </w:p>
        </w:tc>
      </w:tr>
      <w:tr w:rsidR="00F22ED1" w:rsidRPr="00C80F10" w:rsidTr="00E50C0C">
        <w:tc>
          <w:tcPr>
            <w:tcW w:w="9215" w:type="dxa"/>
          </w:tcPr>
          <w:p w:rsidR="00F22ED1" w:rsidRPr="00C80F10" w:rsidRDefault="00F22ED1" w:rsidP="00E50C0C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80F10">
              <w:rPr>
                <w:rFonts w:ascii="Times New Roman" w:hAnsi="Times New Roman" w:cs="Times New Roman"/>
                <w:sz w:val="26"/>
                <w:szCs w:val="26"/>
              </w:rPr>
              <w:t>5.10. Положение о снабжении  Администрации Расцветовского сельсовета безопасной продукцией</w:t>
            </w:r>
          </w:p>
        </w:tc>
        <w:tc>
          <w:tcPr>
            <w:tcW w:w="850" w:type="dxa"/>
          </w:tcPr>
          <w:p w:rsidR="00F22ED1" w:rsidRPr="00C80F10" w:rsidRDefault="007475F2" w:rsidP="00E50C0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F22ED1" w:rsidRPr="00C80F10" w:rsidTr="00E50C0C">
        <w:tc>
          <w:tcPr>
            <w:tcW w:w="9215" w:type="dxa"/>
          </w:tcPr>
          <w:p w:rsidR="00F22ED1" w:rsidRPr="00C80F10" w:rsidRDefault="00F22ED1" w:rsidP="00E50C0C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80F1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VI</w:t>
            </w:r>
            <w:r w:rsidRPr="00C80F10">
              <w:rPr>
                <w:rFonts w:ascii="Times New Roman" w:hAnsi="Times New Roman" w:cs="Times New Roman"/>
                <w:sz w:val="26"/>
                <w:szCs w:val="26"/>
              </w:rPr>
              <w:t>. Мониторинг функционирования системы управления охраной труда в Администрации Расцветовского сельсовета, порядок планирования, контроля, совершенствования системы управления охраной труда и управления отчетной документацией</w:t>
            </w:r>
          </w:p>
        </w:tc>
        <w:tc>
          <w:tcPr>
            <w:tcW w:w="850" w:type="dxa"/>
          </w:tcPr>
          <w:p w:rsidR="00F22ED1" w:rsidRPr="00C80F10" w:rsidRDefault="0011113E" w:rsidP="00E50C0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15-</w:t>
            </w:r>
            <w:r w:rsidR="007475F2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</w:tr>
      <w:tr w:rsidR="00F22ED1" w:rsidRPr="00C80F10" w:rsidTr="00E50C0C">
        <w:tc>
          <w:tcPr>
            <w:tcW w:w="9215" w:type="dxa"/>
          </w:tcPr>
          <w:p w:rsidR="00F22ED1" w:rsidRPr="00C80F10" w:rsidRDefault="00F22ED1" w:rsidP="00E50C0C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80F1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VII</w:t>
            </w:r>
            <w:r w:rsidRPr="00C80F10">
              <w:rPr>
                <w:rFonts w:ascii="Times New Roman" w:hAnsi="Times New Roman" w:cs="Times New Roman"/>
                <w:sz w:val="26"/>
                <w:szCs w:val="26"/>
              </w:rPr>
              <w:t>. Порядок реагирования на аварии, несчастные случаи и профессиональные заболевания</w:t>
            </w:r>
          </w:p>
        </w:tc>
        <w:tc>
          <w:tcPr>
            <w:tcW w:w="850" w:type="dxa"/>
          </w:tcPr>
          <w:p w:rsidR="00F22ED1" w:rsidRPr="00C80F10" w:rsidRDefault="007475F2" w:rsidP="00E50C0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16-18</w:t>
            </w:r>
          </w:p>
        </w:tc>
      </w:tr>
      <w:tr w:rsidR="00F22ED1" w:rsidRPr="00C80F10" w:rsidTr="00E50C0C">
        <w:tc>
          <w:tcPr>
            <w:tcW w:w="9215" w:type="dxa"/>
            <w:tcBorders>
              <w:bottom w:val="single" w:sz="4" w:space="0" w:color="auto"/>
            </w:tcBorders>
          </w:tcPr>
          <w:p w:rsidR="00F22ED1" w:rsidRPr="00C80F10" w:rsidRDefault="00F22ED1" w:rsidP="00E50C0C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80F1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VIII</w:t>
            </w:r>
            <w:r w:rsidRPr="00C80F1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C80F10">
              <w:rPr>
                <w:rFonts w:ascii="Times New Roman" w:hAnsi="Times New Roman" w:cs="Times New Roman"/>
                <w:sz w:val="26"/>
                <w:szCs w:val="26"/>
              </w:rPr>
              <w:tab/>
              <w:t>Порядок актуализации документов системы управления охраной труда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22ED1" w:rsidRPr="00C80F10" w:rsidRDefault="0011113E" w:rsidP="00E50C0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</w:tr>
    </w:tbl>
    <w:p w:rsidR="00F22ED1" w:rsidRPr="00C80F10" w:rsidRDefault="00F22ED1" w:rsidP="00C80F10">
      <w:pPr>
        <w:contextualSpacing/>
        <w:jc w:val="center"/>
        <w:rPr>
          <w:sz w:val="26"/>
          <w:szCs w:val="26"/>
        </w:rPr>
      </w:pPr>
    </w:p>
    <w:p w:rsidR="00C80F10" w:rsidRPr="00C80F10" w:rsidRDefault="00C80F10" w:rsidP="00C80F10">
      <w:pPr>
        <w:contextualSpacing/>
        <w:jc w:val="center"/>
        <w:rPr>
          <w:b/>
          <w:sz w:val="26"/>
          <w:szCs w:val="26"/>
        </w:rPr>
      </w:pPr>
    </w:p>
    <w:p w:rsidR="00C80F10" w:rsidRPr="00C80F10" w:rsidRDefault="0089369E" w:rsidP="00C80F10">
      <w:pPr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C80F10" w:rsidRPr="00C80F10" w:rsidRDefault="00C80F10" w:rsidP="00C80F10">
      <w:pPr>
        <w:contextualSpacing/>
        <w:jc w:val="center"/>
        <w:rPr>
          <w:b/>
          <w:sz w:val="26"/>
          <w:szCs w:val="26"/>
        </w:rPr>
      </w:pPr>
    </w:p>
    <w:p w:rsidR="00C80F10" w:rsidRDefault="00C80F10" w:rsidP="00C80F10">
      <w:pPr>
        <w:contextualSpacing/>
        <w:jc w:val="center"/>
        <w:rPr>
          <w:b/>
          <w:sz w:val="26"/>
          <w:szCs w:val="26"/>
        </w:rPr>
      </w:pPr>
    </w:p>
    <w:p w:rsidR="007D64FB" w:rsidRDefault="007D64FB" w:rsidP="00C80F10">
      <w:pPr>
        <w:contextualSpacing/>
        <w:jc w:val="center"/>
        <w:rPr>
          <w:b/>
          <w:sz w:val="26"/>
          <w:szCs w:val="26"/>
        </w:rPr>
      </w:pPr>
    </w:p>
    <w:p w:rsidR="00FD266E" w:rsidRDefault="00FD266E" w:rsidP="00C80F10">
      <w:pPr>
        <w:contextualSpacing/>
        <w:jc w:val="center"/>
        <w:rPr>
          <w:b/>
          <w:sz w:val="26"/>
          <w:szCs w:val="26"/>
        </w:rPr>
      </w:pPr>
    </w:p>
    <w:p w:rsidR="00FD266E" w:rsidRDefault="00FD266E" w:rsidP="00C80F10">
      <w:pPr>
        <w:contextualSpacing/>
        <w:jc w:val="center"/>
        <w:rPr>
          <w:b/>
          <w:sz w:val="26"/>
          <w:szCs w:val="26"/>
        </w:rPr>
      </w:pPr>
    </w:p>
    <w:p w:rsidR="001D5B12" w:rsidRDefault="001D5B12" w:rsidP="00C80F10">
      <w:pPr>
        <w:contextualSpacing/>
        <w:jc w:val="center"/>
        <w:rPr>
          <w:b/>
          <w:sz w:val="26"/>
          <w:szCs w:val="26"/>
        </w:rPr>
      </w:pPr>
    </w:p>
    <w:p w:rsidR="0011113E" w:rsidRDefault="0011113E" w:rsidP="00C80F10">
      <w:pPr>
        <w:contextualSpacing/>
        <w:jc w:val="center"/>
        <w:rPr>
          <w:b/>
          <w:sz w:val="26"/>
          <w:szCs w:val="26"/>
        </w:rPr>
      </w:pPr>
    </w:p>
    <w:p w:rsidR="0011113E" w:rsidRDefault="0011113E" w:rsidP="00C80F10">
      <w:pPr>
        <w:contextualSpacing/>
        <w:jc w:val="center"/>
        <w:rPr>
          <w:b/>
          <w:sz w:val="26"/>
          <w:szCs w:val="26"/>
        </w:rPr>
      </w:pPr>
    </w:p>
    <w:p w:rsidR="0011113E" w:rsidRDefault="0011113E" w:rsidP="00C80F10">
      <w:pPr>
        <w:contextualSpacing/>
        <w:jc w:val="center"/>
        <w:rPr>
          <w:b/>
          <w:sz w:val="26"/>
          <w:szCs w:val="26"/>
        </w:rPr>
      </w:pPr>
    </w:p>
    <w:p w:rsidR="0011113E" w:rsidRDefault="0011113E" w:rsidP="00C80F10">
      <w:pPr>
        <w:contextualSpacing/>
        <w:jc w:val="center"/>
        <w:rPr>
          <w:b/>
          <w:sz w:val="26"/>
          <w:szCs w:val="26"/>
        </w:rPr>
      </w:pPr>
    </w:p>
    <w:p w:rsidR="0011113E" w:rsidRDefault="0011113E" w:rsidP="00C80F10">
      <w:pPr>
        <w:contextualSpacing/>
        <w:jc w:val="center"/>
        <w:rPr>
          <w:b/>
          <w:sz w:val="26"/>
          <w:szCs w:val="26"/>
        </w:rPr>
      </w:pPr>
    </w:p>
    <w:p w:rsidR="00FD266E" w:rsidRDefault="00FD266E" w:rsidP="00C80F10">
      <w:pPr>
        <w:contextualSpacing/>
        <w:jc w:val="center"/>
        <w:rPr>
          <w:b/>
          <w:sz w:val="26"/>
          <w:szCs w:val="26"/>
        </w:rPr>
      </w:pPr>
    </w:p>
    <w:p w:rsidR="00C80F10" w:rsidRPr="00C80F10" w:rsidRDefault="00C80F10" w:rsidP="00C80F10">
      <w:pPr>
        <w:numPr>
          <w:ilvl w:val="0"/>
          <w:numId w:val="2"/>
        </w:numPr>
        <w:spacing w:after="200"/>
        <w:contextualSpacing/>
        <w:jc w:val="center"/>
        <w:rPr>
          <w:b/>
          <w:sz w:val="26"/>
          <w:szCs w:val="26"/>
        </w:rPr>
      </w:pPr>
      <w:r w:rsidRPr="00C80F10">
        <w:rPr>
          <w:b/>
          <w:sz w:val="26"/>
          <w:szCs w:val="26"/>
        </w:rPr>
        <w:t>Общие положения</w:t>
      </w:r>
    </w:p>
    <w:p w:rsidR="00C80F10" w:rsidRPr="00C80F10" w:rsidRDefault="00C80F10" w:rsidP="00C80F10">
      <w:pPr>
        <w:ind w:left="1146"/>
        <w:contextualSpacing/>
        <w:rPr>
          <w:b/>
          <w:sz w:val="26"/>
          <w:szCs w:val="26"/>
        </w:rPr>
      </w:pPr>
    </w:p>
    <w:p w:rsidR="0089369E" w:rsidRPr="0089369E" w:rsidRDefault="0089369E" w:rsidP="0089369E">
      <w:pPr>
        <w:ind w:firstLine="709"/>
        <w:contextualSpacing/>
        <w:jc w:val="both"/>
        <w:rPr>
          <w:sz w:val="26"/>
          <w:szCs w:val="26"/>
        </w:rPr>
      </w:pPr>
      <w:r w:rsidRPr="0089369E">
        <w:rPr>
          <w:sz w:val="26"/>
          <w:szCs w:val="26"/>
        </w:rPr>
        <w:t xml:space="preserve">Настоящее </w:t>
      </w:r>
      <w:r>
        <w:rPr>
          <w:sz w:val="26"/>
          <w:szCs w:val="26"/>
        </w:rPr>
        <w:t xml:space="preserve"> </w:t>
      </w:r>
      <w:r w:rsidRPr="0089369E">
        <w:rPr>
          <w:sz w:val="26"/>
          <w:szCs w:val="26"/>
        </w:rPr>
        <w:t xml:space="preserve">Положение </w:t>
      </w:r>
      <w:r>
        <w:rPr>
          <w:sz w:val="26"/>
          <w:szCs w:val="26"/>
        </w:rPr>
        <w:t xml:space="preserve"> </w:t>
      </w:r>
      <w:r w:rsidRPr="0089369E">
        <w:rPr>
          <w:sz w:val="26"/>
          <w:szCs w:val="26"/>
        </w:rPr>
        <w:t xml:space="preserve">разработано </w:t>
      </w:r>
      <w:r>
        <w:rPr>
          <w:sz w:val="26"/>
          <w:szCs w:val="26"/>
        </w:rPr>
        <w:t xml:space="preserve"> </w:t>
      </w:r>
      <w:r w:rsidRPr="0089369E">
        <w:rPr>
          <w:sz w:val="26"/>
          <w:szCs w:val="26"/>
        </w:rPr>
        <w:t xml:space="preserve">в </w:t>
      </w:r>
      <w:r>
        <w:rPr>
          <w:sz w:val="26"/>
          <w:szCs w:val="26"/>
        </w:rPr>
        <w:t xml:space="preserve"> </w:t>
      </w:r>
      <w:r w:rsidRPr="0089369E">
        <w:rPr>
          <w:sz w:val="26"/>
          <w:szCs w:val="26"/>
        </w:rPr>
        <w:t xml:space="preserve">соответствии с Трудовым кодексом </w:t>
      </w:r>
    </w:p>
    <w:p w:rsidR="0089369E" w:rsidRDefault="0089369E" w:rsidP="0089369E">
      <w:pPr>
        <w:contextualSpacing/>
        <w:jc w:val="both"/>
        <w:rPr>
          <w:sz w:val="26"/>
          <w:szCs w:val="26"/>
        </w:rPr>
      </w:pPr>
      <w:r w:rsidRPr="0089369E">
        <w:rPr>
          <w:sz w:val="26"/>
          <w:szCs w:val="26"/>
        </w:rPr>
        <w:t>Российской Федерации, Типовым положением о системе управления охраной труда, утвержденным приказом Министерства труда и социальной защиты Российской Федерации от 19 августа 2016 года № 438н</w:t>
      </w:r>
      <w:r>
        <w:rPr>
          <w:sz w:val="26"/>
          <w:szCs w:val="26"/>
        </w:rPr>
        <w:t>.</w:t>
      </w:r>
    </w:p>
    <w:p w:rsidR="0089369E" w:rsidRDefault="0089369E" w:rsidP="007610A3">
      <w:pPr>
        <w:ind w:firstLine="851"/>
        <w:contextualSpacing/>
        <w:jc w:val="both"/>
        <w:rPr>
          <w:sz w:val="26"/>
          <w:szCs w:val="26"/>
        </w:rPr>
      </w:pPr>
      <w:r w:rsidRPr="0089369E">
        <w:rPr>
          <w:sz w:val="26"/>
          <w:szCs w:val="26"/>
        </w:rPr>
        <w:t xml:space="preserve">Система управления охраной труда (далее  -  СУОТ)  -  комплекс взаимосвязанных и взаимодействующих между собой элементов, устанавливающих политику и цели в области охраны труда в  Администрации  </w:t>
      </w:r>
      <w:r>
        <w:rPr>
          <w:sz w:val="26"/>
          <w:szCs w:val="26"/>
        </w:rPr>
        <w:t xml:space="preserve">Расцветовского сельсовета  (далее </w:t>
      </w:r>
      <w:r w:rsidR="00F058CA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Pr="0089369E">
        <w:rPr>
          <w:sz w:val="26"/>
          <w:szCs w:val="26"/>
        </w:rPr>
        <w:t>Администрация</w:t>
      </w:r>
      <w:r w:rsidR="00F058CA">
        <w:rPr>
          <w:sz w:val="26"/>
          <w:szCs w:val="26"/>
        </w:rPr>
        <w:t xml:space="preserve"> Расцветовского сельсовета</w:t>
      </w:r>
      <w:r w:rsidRPr="0089369E">
        <w:rPr>
          <w:sz w:val="26"/>
          <w:szCs w:val="26"/>
        </w:rPr>
        <w:t>, работодатель) и процедуры по достижению этих целей.</w:t>
      </w:r>
    </w:p>
    <w:p w:rsidR="00C80F10" w:rsidRPr="00C80F10" w:rsidRDefault="0011113E" w:rsidP="0089369E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C80F10" w:rsidRPr="00C80F10">
        <w:rPr>
          <w:sz w:val="26"/>
          <w:szCs w:val="26"/>
        </w:rPr>
        <w:t>СУОТ представляет собой единство:</w:t>
      </w:r>
    </w:p>
    <w:p w:rsidR="00C80F10" w:rsidRPr="00C80F10" w:rsidRDefault="00C80F10" w:rsidP="00C80F10">
      <w:pPr>
        <w:ind w:firstLine="709"/>
        <w:contextualSpacing/>
        <w:jc w:val="both"/>
        <w:rPr>
          <w:sz w:val="26"/>
          <w:szCs w:val="26"/>
        </w:rPr>
      </w:pPr>
      <w:r w:rsidRPr="00C80F10">
        <w:rPr>
          <w:sz w:val="26"/>
          <w:szCs w:val="26"/>
        </w:rPr>
        <w:t>а) организационных структур управления с фиксированными обязанностями его должностных лиц;</w:t>
      </w:r>
    </w:p>
    <w:p w:rsidR="00C80F10" w:rsidRPr="00C80F10" w:rsidRDefault="00C80F10" w:rsidP="00C80F10">
      <w:pPr>
        <w:ind w:firstLine="709"/>
        <w:contextualSpacing/>
        <w:jc w:val="both"/>
        <w:rPr>
          <w:sz w:val="26"/>
          <w:szCs w:val="26"/>
        </w:rPr>
      </w:pPr>
      <w:r w:rsidRPr="00C80F10">
        <w:rPr>
          <w:sz w:val="26"/>
          <w:szCs w:val="26"/>
        </w:rPr>
        <w:t>б) процедур и порядков функционирования СУОТ, включая планирование и реализацию мероприятий по улучшению условий труда и организации работ по охране труда;</w:t>
      </w:r>
    </w:p>
    <w:p w:rsidR="00C80F10" w:rsidRPr="00C80F10" w:rsidRDefault="00C80F10" w:rsidP="00C80F10">
      <w:pPr>
        <w:ind w:firstLine="709"/>
        <w:contextualSpacing/>
        <w:jc w:val="both"/>
        <w:rPr>
          <w:sz w:val="26"/>
          <w:szCs w:val="26"/>
        </w:rPr>
      </w:pPr>
      <w:r w:rsidRPr="00C80F10">
        <w:rPr>
          <w:sz w:val="26"/>
          <w:szCs w:val="26"/>
        </w:rPr>
        <w:t>в) устанавливающей (локальные нормативные акты) и фиксирующей (журналы, акты, записи) документации.</w:t>
      </w:r>
    </w:p>
    <w:p w:rsidR="00C80F10" w:rsidRDefault="00C80F10" w:rsidP="00C80F10">
      <w:pPr>
        <w:ind w:firstLine="709"/>
        <w:contextualSpacing/>
        <w:jc w:val="both"/>
        <w:rPr>
          <w:sz w:val="26"/>
          <w:szCs w:val="26"/>
        </w:rPr>
      </w:pPr>
      <w:r w:rsidRPr="00C80F10">
        <w:rPr>
          <w:sz w:val="26"/>
          <w:szCs w:val="26"/>
        </w:rPr>
        <w:t>Действие СУОТ распространяется на всей территории, во всех зданиях и сооружениях Администрации Расцветовского сельсовета.</w:t>
      </w:r>
    </w:p>
    <w:p w:rsidR="00C80F10" w:rsidRPr="00C80F10" w:rsidRDefault="00C80F10" w:rsidP="00C80F10">
      <w:pPr>
        <w:ind w:firstLine="709"/>
        <w:contextualSpacing/>
        <w:jc w:val="both"/>
        <w:rPr>
          <w:sz w:val="26"/>
          <w:szCs w:val="26"/>
        </w:rPr>
      </w:pPr>
      <w:r w:rsidRPr="00C80F10">
        <w:rPr>
          <w:sz w:val="26"/>
          <w:szCs w:val="26"/>
        </w:rPr>
        <w:t xml:space="preserve">Требования СУОТ обязательны для всех работников Администрации и других лиц, участвующих в деятельности Администрации, при исполнении ими трудовых обязанностей или выполнении какой-либо работы по поручению работодателя (его представителя), а также при осуществлении иных правомерных действий, обусловленных трудовыми отношениями с работодателем либо совершаемых в его интересах. </w:t>
      </w:r>
    </w:p>
    <w:p w:rsidR="00C80F10" w:rsidRPr="00C80F10" w:rsidRDefault="00C80F10" w:rsidP="00C80F10">
      <w:pPr>
        <w:ind w:firstLine="709"/>
        <w:contextualSpacing/>
        <w:jc w:val="both"/>
        <w:rPr>
          <w:sz w:val="26"/>
          <w:szCs w:val="26"/>
        </w:rPr>
      </w:pPr>
      <w:r w:rsidRPr="00C80F10">
        <w:rPr>
          <w:sz w:val="26"/>
          <w:szCs w:val="26"/>
        </w:rPr>
        <w:t>Все приложения к Положению о СУОТ, являющиеся локальными нормативными актами по реализации процедур, направленных на достижение целей в области охраны труда, должны отвечать требованиям по оформлению и пересмотру, актуализации, обновлению и изменению локальных нормативных актов в  Администрации</w:t>
      </w:r>
      <w:r w:rsidR="00F058CA">
        <w:rPr>
          <w:sz w:val="26"/>
          <w:szCs w:val="26"/>
        </w:rPr>
        <w:t xml:space="preserve"> Расцветовского сельсовета</w:t>
      </w:r>
      <w:r w:rsidRPr="00C80F10">
        <w:rPr>
          <w:sz w:val="26"/>
          <w:szCs w:val="26"/>
        </w:rPr>
        <w:t xml:space="preserve">. </w:t>
      </w:r>
    </w:p>
    <w:p w:rsidR="00C80F10" w:rsidRPr="00C80F10" w:rsidRDefault="00C80F10" w:rsidP="00C80F10">
      <w:pPr>
        <w:ind w:firstLine="709"/>
        <w:contextualSpacing/>
        <w:jc w:val="both"/>
        <w:rPr>
          <w:sz w:val="26"/>
          <w:szCs w:val="26"/>
        </w:rPr>
      </w:pPr>
      <w:r w:rsidRPr="00C80F10">
        <w:rPr>
          <w:sz w:val="26"/>
          <w:szCs w:val="26"/>
        </w:rPr>
        <w:t>В качестве особого вида документов СУОТ, которые не подлежат пересмотру, актуализации, обновлению и изменению, определяются контрольно-учетные документы СУОТ (записи), включая:</w:t>
      </w:r>
    </w:p>
    <w:p w:rsidR="00C80F10" w:rsidRPr="00C80F10" w:rsidRDefault="00C80F10" w:rsidP="00C80F10">
      <w:pPr>
        <w:ind w:firstLine="709"/>
        <w:contextualSpacing/>
        <w:jc w:val="both"/>
        <w:rPr>
          <w:sz w:val="26"/>
          <w:szCs w:val="26"/>
        </w:rPr>
      </w:pPr>
      <w:r w:rsidRPr="00C80F10">
        <w:rPr>
          <w:sz w:val="26"/>
          <w:szCs w:val="26"/>
        </w:rPr>
        <w:t>а) акты и иные записи данных, вытекающие из осуществления СУОТ;</w:t>
      </w:r>
    </w:p>
    <w:p w:rsidR="00C80F10" w:rsidRPr="00C80F10" w:rsidRDefault="00C80F10" w:rsidP="00C80F10">
      <w:pPr>
        <w:ind w:firstLine="709"/>
        <w:contextualSpacing/>
        <w:jc w:val="both"/>
        <w:rPr>
          <w:sz w:val="26"/>
          <w:szCs w:val="26"/>
        </w:rPr>
      </w:pPr>
      <w:r w:rsidRPr="00C80F10">
        <w:rPr>
          <w:sz w:val="26"/>
          <w:szCs w:val="26"/>
        </w:rPr>
        <w:t>б) журналы учета и акты записей данных об авариях, несчастных случаях, профессиональных заболеваниях;</w:t>
      </w:r>
    </w:p>
    <w:p w:rsidR="00C80F10" w:rsidRPr="00C80F10" w:rsidRDefault="00C80F10" w:rsidP="00C80F10">
      <w:pPr>
        <w:ind w:firstLine="709"/>
        <w:contextualSpacing/>
        <w:jc w:val="both"/>
        <w:rPr>
          <w:sz w:val="26"/>
          <w:szCs w:val="26"/>
        </w:rPr>
      </w:pPr>
      <w:r w:rsidRPr="00C80F10">
        <w:rPr>
          <w:sz w:val="26"/>
          <w:szCs w:val="26"/>
        </w:rPr>
        <w:t>в) записи данных о воздействиях вредных (опасных) факторов производственной среды и трудового процесса на работников и наблюдении за условиями труда и за состоянием здоровья работников;</w:t>
      </w:r>
    </w:p>
    <w:p w:rsidR="00C80F10" w:rsidRDefault="00C80F10" w:rsidP="00C80F10">
      <w:pPr>
        <w:ind w:firstLine="709"/>
        <w:contextualSpacing/>
        <w:jc w:val="both"/>
        <w:rPr>
          <w:sz w:val="26"/>
          <w:szCs w:val="26"/>
        </w:rPr>
      </w:pPr>
      <w:r w:rsidRPr="00C80F10">
        <w:rPr>
          <w:sz w:val="26"/>
          <w:szCs w:val="26"/>
        </w:rPr>
        <w:t>г) результаты контроля функционирования СУОТ.</w:t>
      </w:r>
    </w:p>
    <w:p w:rsidR="00F058CA" w:rsidRDefault="00F058CA" w:rsidP="00C80F10">
      <w:pPr>
        <w:ind w:firstLine="709"/>
        <w:contextualSpacing/>
        <w:jc w:val="both"/>
        <w:rPr>
          <w:sz w:val="26"/>
          <w:szCs w:val="26"/>
        </w:rPr>
      </w:pPr>
    </w:p>
    <w:p w:rsidR="00C80F10" w:rsidRPr="00C80F10" w:rsidRDefault="00C80F10" w:rsidP="00C80F10">
      <w:pPr>
        <w:ind w:firstLine="709"/>
        <w:contextualSpacing/>
        <w:jc w:val="both"/>
        <w:rPr>
          <w:b/>
          <w:sz w:val="26"/>
          <w:szCs w:val="26"/>
        </w:rPr>
      </w:pPr>
      <w:r w:rsidRPr="007610A3">
        <w:rPr>
          <w:b/>
          <w:sz w:val="26"/>
          <w:szCs w:val="26"/>
          <w:lang w:val="en-US"/>
        </w:rPr>
        <w:t>II</w:t>
      </w:r>
      <w:r w:rsidRPr="007610A3">
        <w:rPr>
          <w:b/>
          <w:sz w:val="26"/>
          <w:szCs w:val="26"/>
        </w:rPr>
        <w:t>.</w:t>
      </w:r>
      <w:r w:rsidR="00BB05DD" w:rsidRPr="007610A3">
        <w:rPr>
          <w:b/>
          <w:sz w:val="26"/>
          <w:szCs w:val="26"/>
        </w:rPr>
        <w:t xml:space="preserve"> Политика работодателя</w:t>
      </w:r>
      <w:r w:rsidRPr="007610A3">
        <w:rPr>
          <w:b/>
          <w:sz w:val="26"/>
          <w:szCs w:val="26"/>
        </w:rPr>
        <w:t xml:space="preserve"> в области охраны труда</w:t>
      </w:r>
    </w:p>
    <w:p w:rsidR="00C80F10" w:rsidRPr="00C80F10" w:rsidRDefault="00C80F10" w:rsidP="00C80F10">
      <w:pPr>
        <w:ind w:firstLine="709"/>
        <w:contextualSpacing/>
        <w:jc w:val="both"/>
        <w:rPr>
          <w:noProof/>
          <w:sz w:val="26"/>
          <w:szCs w:val="26"/>
        </w:rPr>
      </w:pPr>
      <w:r w:rsidRPr="00C80F10">
        <w:rPr>
          <w:noProof/>
          <w:sz w:val="26"/>
          <w:szCs w:val="26"/>
        </w:rPr>
        <w:t>Политика Администрации</w:t>
      </w:r>
      <w:r w:rsidR="006B2F23">
        <w:rPr>
          <w:noProof/>
          <w:sz w:val="26"/>
          <w:szCs w:val="26"/>
        </w:rPr>
        <w:t xml:space="preserve"> Расцветовского сельсовета </w:t>
      </w:r>
      <w:r w:rsidRPr="00C80F10">
        <w:rPr>
          <w:noProof/>
          <w:sz w:val="26"/>
          <w:szCs w:val="26"/>
        </w:rPr>
        <w:t xml:space="preserve"> в области охраны труда (далее </w:t>
      </w:r>
      <w:r w:rsidR="004C4BB7">
        <w:rPr>
          <w:noProof/>
          <w:sz w:val="26"/>
          <w:szCs w:val="26"/>
        </w:rPr>
        <w:t>–</w:t>
      </w:r>
      <w:r w:rsidRPr="00C80F10">
        <w:rPr>
          <w:noProof/>
          <w:sz w:val="26"/>
          <w:szCs w:val="26"/>
        </w:rPr>
        <w:t xml:space="preserve"> Политика</w:t>
      </w:r>
      <w:r w:rsidR="004C4BB7">
        <w:rPr>
          <w:noProof/>
          <w:sz w:val="26"/>
          <w:szCs w:val="26"/>
        </w:rPr>
        <w:t xml:space="preserve"> по охране труда</w:t>
      </w:r>
      <w:r w:rsidRPr="00C80F10">
        <w:rPr>
          <w:noProof/>
          <w:sz w:val="26"/>
          <w:szCs w:val="26"/>
        </w:rPr>
        <w:t>) является публичной документиро</w:t>
      </w:r>
      <w:r w:rsidR="006B2F23">
        <w:rPr>
          <w:noProof/>
          <w:sz w:val="26"/>
          <w:szCs w:val="26"/>
        </w:rPr>
        <w:t>ванной декларацией Администрации Расцветовского сельсовета</w:t>
      </w:r>
      <w:r w:rsidRPr="00C80F10">
        <w:rPr>
          <w:noProof/>
          <w:sz w:val="26"/>
          <w:szCs w:val="26"/>
        </w:rPr>
        <w:t xml:space="preserve"> о намерении и гарантированном выполнении им обязанностей по соблюдению </w:t>
      </w:r>
      <w:r w:rsidRPr="00C80F10">
        <w:rPr>
          <w:noProof/>
          <w:sz w:val="26"/>
          <w:szCs w:val="26"/>
        </w:rPr>
        <w:lastRenderedPageBreak/>
        <w:t>государственных нормативных требований охраны труда и добровольно принятых на себя обязательств.</w:t>
      </w:r>
    </w:p>
    <w:p w:rsidR="00C80F10" w:rsidRPr="00C80F10" w:rsidRDefault="00C80F10" w:rsidP="00C80F10">
      <w:pPr>
        <w:ind w:firstLine="709"/>
        <w:contextualSpacing/>
        <w:jc w:val="both"/>
        <w:rPr>
          <w:noProof/>
          <w:sz w:val="26"/>
          <w:szCs w:val="26"/>
        </w:rPr>
      </w:pPr>
      <w:r w:rsidRPr="00C80F10">
        <w:rPr>
          <w:noProof/>
          <w:sz w:val="26"/>
          <w:szCs w:val="26"/>
        </w:rPr>
        <w:t>Политика по охране труда обеспечивает:</w:t>
      </w:r>
    </w:p>
    <w:p w:rsidR="00C80F10" w:rsidRPr="00C80F10" w:rsidRDefault="00C80F10" w:rsidP="00C80F10">
      <w:pPr>
        <w:ind w:firstLine="709"/>
        <w:contextualSpacing/>
        <w:jc w:val="both"/>
        <w:rPr>
          <w:noProof/>
          <w:sz w:val="26"/>
          <w:szCs w:val="26"/>
        </w:rPr>
      </w:pPr>
      <w:r w:rsidRPr="00C80F10">
        <w:rPr>
          <w:noProof/>
          <w:sz w:val="26"/>
          <w:szCs w:val="26"/>
        </w:rPr>
        <w:t>а) приоритет сохранения жизни и здоровья работников в процессе их трудовой деятельности;</w:t>
      </w:r>
    </w:p>
    <w:p w:rsidR="00C80F10" w:rsidRPr="00C80F10" w:rsidRDefault="00C80F10" w:rsidP="00C80F10">
      <w:pPr>
        <w:ind w:firstLine="709"/>
        <w:contextualSpacing/>
        <w:jc w:val="both"/>
        <w:rPr>
          <w:noProof/>
          <w:sz w:val="26"/>
          <w:szCs w:val="26"/>
        </w:rPr>
      </w:pPr>
      <w:r w:rsidRPr="00C80F10">
        <w:rPr>
          <w:noProof/>
          <w:sz w:val="26"/>
          <w:szCs w:val="26"/>
        </w:rPr>
        <w:t>б) соответствие условий труда на рабочих местах требованиям охраны труда;</w:t>
      </w:r>
    </w:p>
    <w:p w:rsidR="00C80F10" w:rsidRPr="00C80F10" w:rsidRDefault="00C80F10" w:rsidP="00C80F10">
      <w:pPr>
        <w:ind w:firstLine="709"/>
        <w:contextualSpacing/>
        <w:jc w:val="both"/>
        <w:rPr>
          <w:noProof/>
          <w:sz w:val="26"/>
          <w:szCs w:val="26"/>
        </w:rPr>
      </w:pPr>
      <w:r w:rsidRPr="00C80F10">
        <w:rPr>
          <w:noProof/>
          <w:sz w:val="26"/>
          <w:szCs w:val="26"/>
        </w:rPr>
        <w:t>в) выполнение последовательных и непрерывных мер (мероприятий) по предупреждению происшествий и случаев ухудшения состояния здоровья работников, травматизма и профессиональных заболеваний, в том числе посредством управления профессиональными рисками;</w:t>
      </w:r>
    </w:p>
    <w:p w:rsidR="00C80F10" w:rsidRPr="00C80F10" w:rsidRDefault="00C80F10" w:rsidP="00C80F10">
      <w:pPr>
        <w:ind w:firstLine="709"/>
        <w:contextualSpacing/>
        <w:jc w:val="both"/>
        <w:rPr>
          <w:noProof/>
          <w:sz w:val="26"/>
          <w:szCs w:val="26"/>
        </w:rPr>
      </w:pPr>
      <w:r w:rsidRPr="00C80F10">
        <w:rPr>
          <w:noProof/>
          <w:sz w:val="26"/>
          <w:szCs w:val="26"/>
        </w:rPr>
        <w:t>г) учет индивидуальных особенностей работников, в том числе посредством проектирования рабочих мест, выбора оборудования, инструментов, сырья и материалов, средств индивидуальной и коллективной защиты;</w:t>
      </w:r>
    </w:p>
    <w:p w:rsidR="00C80F10" w:rsidRPr="00C80F10" w:rsidRDefault="00C80F10" w:rsidP="00C80F10">
      <w:pPr>
        <w:ind w:firstLine="709"/>
        <w:contextualSpacing/>
        <w:jc w:val="both"/>
        <w:rPr>
          <w:noProof/>
          <w:sz w:val="26"/>
          <w:szCs w:val="26"/>
        </w:rPr>
      </w:pPr>
      <w:r w:rsidRPr="00C80F10">
        <w:rPr>
          <w:noProof/>
          <w:sz w:val="26"/>
          <w:szCs w:val="26"/>
        </w:rPr>
        <w:t>д) непрерывное совершенствование и повышение эффективности СУОТ;</w:t>
      </w:r>
    </w:p>
    <w:p w:rsidR="00C80F10" w:rsidRPr="00C80F10" w:rsidRDefault="00C80F10" w:rsidP="00C80F10">
      <w:pPr>
        <w:ind w:firstLine="709"/>
        <w:contextualSpacing/>
        <w:jc w:val="both"/>
        <w:rPr>
          <w:noProof/>
          <w:sz w:val="26"/>
          <w:szCs w:val="26"/>
        </w:rPr>
      </w:pPr>
      <w:r w:rsidRPr="00C80F10">
        <w:rPr>
          <w:noProof/>
          <w:sz w:val="26"/>
          <w:szCs w:val="26"/>
        </w:rPr>
        <w:t>е) обязательное привлечение работников, уполномоченных ими представительных органов к участию в управлении охраной труда и обеспечении условий труда, соответствующих требованиям охраны труда, посредством необходимого ресурсного обеспечения и поощрения такого участия;</w:t>
      </w:r>
    </w:p>
    <w:p w:rsidR="00C80F10" w:rsidRPr="00C80F10" w:rsidRDefault="00C80F10" w:rsidP="00C80F10">
      <w:pPr>
        <w:ind w:firstLine="709"/>
        <w:contextualSpacing/>
        <w:jc w:val="both"/>
        <w:rPr>
          <w:noProof/>
          <w:sz w:val="26"/>
          <w:szCs w:val="26"/>
        </w:rPr>
      </w:pPr>
      <w:r w:rsidRPr="00C80F10">
        <w:rPr>
          <w:noProof/>
          <w:sz w:val="26"/>
          <w:szCs w:val="26"/>
        </w:rPr>
        <w:t>ж) личную заинтересованность в обеспечении, насколько это возможно, безопасных условий труда;</w:t>
      </w:r>
    </w:p>
    <w:p w:rsidR="00C80F10" w:rsidRPr="00C80F10" w:rsidRDefault="007610A3" w:rsidP="00C80F10">
      <w:pPr>
        <w:ind w:firstLine="709"/>
        <w:contextualSpacing/>
        <w:jc w:val="both"/>
        <w:rPr>
          <w:noProof/>
          <w:sz w:val="26"/>
          <w:szCs w:val="26"/>
        </w:rPr>
      </w:pPr>
      <w:r w:rsidRPr="007610A3">
        <w:rPr>
          <w:noProof/>
          <w:sz w:val="26"/>
          <w:szCs w:val="26"/>
        </w:rPr>
        <w:t>з</w:t>
      </w:r>
      <w:r w:rsidR="00C80F10" w:rsidRPr="007610A3">
        <w:rPr>
          <w:noProof/>
          <w:sz w:val="26"/>
          <w:szCs w:val="26"/>
        </w:rPr>
        <w:t>) выполнение иных обязанностей в области охраны труда, исходя из специфики своей</w:t>
      </w:r>
      <w:r w:rsidR="00C80F10" w:rsidRPr="00C80F10">
        <w:rPr>
          <w:noProof/>
          <w:sz w:val="26"/>
          <w:szCs w:val="26"/>
        </w:rPr>
        <w:t xml:space="preserve"> деятельности.</w:t>
      </w:r>
    </w:p>
    <w:p w:rsidR="00C80F10" w:rsidRPr="00C80F10" w:rsidRDefault="00C80F10" w:rsidP="00C80F10">
      <w:pPr>
        <w:ind w:firstLine="709"/>
        <w:contextualSpacing/>
        <w:jc w:val="both"/>
        <w:rPr>
          <w:noProof/>
          <w:sz w:val="26"/>
          <w:szCs w:val="26"/>
        </w:rPr>
      </w:pPr>
      <w:r w:rsidRPr="00C80F10">
        <w:rPr>
          <w:noProof/>
          <w:sz w:val="26"/>
          <w:szCs w:val="26"/>
        </w:rPr>
        <w:t>В Политике по охране труда отражены:</w:t>
      </w:r>
    </w:p>
    <w:p w:rsidR="00C80F10" w:rsidRPr="00C80F10" w:rsidRDefault="00C80F10" w:rsidP="00C80F10">
      <w:pPr>
        <w:ind w:firstLine="709"/>
        <w:contextualSpacing/>
        <w:jc w:val="both"/>
        <w:rPr>
          <w:noProof/>
          <w:sz w:val="26"/>
          <w:szCs w:val="26"/>
        </w:rPr>
      </w:pPr>
      <w:r w:rsidRPr="00C80F10">
        <w:rPr>
          <w:noProof/>
          <w:sz w:val="26"/>
          <w:szCs w:val="26"/>
        </w:rPr>
        <w:t>а) положения о соответствии условий труда на рабочих местах Администрации требованиям охраны труда;</w:t>
      </w:r>
    </w:p>
    <w:p w:rsidR="00C80F10" w:rsidRPr="00C80F10" w:rsidRDefault="00C80F10" w:rsidP="00C80F10">
      <w:pPr>
        <w:ind w:firstLine="709"/>
        <w:contextualSpacing/>
        <w:jc w:val="both"/>
        <w:rPr>
          <w:noProof/>
          <w:sz w:val="26"/>
          <w:szCs w:val="26"/>
        </w:rPr>
      </w:pPr>
      <w:r w:rsidRPr="00C80F10">
        <w:rPr>
          <w:noProof/>
          <w:sz w:val="26"/>
          <w:szCs w:val="26"/>
        </w:rPr>
        <w:t>б) обязательства Администрации</w:t>
      </w:r>
      <w:r w:rsidR="0011113E">
        <w:rPr>
          <w:noProof/>
          <w:sz w:val="26"/>
          <w:szCs w:val="26"/>
        </w:rPr>
        <w:t xml:space="preserve"> Расцветовского сельсовета</w:t>
      </w:r>
      <w:r w:rsidRPr="00C80F10">
        <w:rPr>
          <w:noProof/>
          <w:sz w:val="26"/>
          <w:szCs w:val="26"/>
        </w:rPr>
        <w:t xml:space="preserve"> по предотвращению травматизма и ухудшения здоровья работников;</w:t>
      </w:r>
    </w:p>
    <w:p w:rsidR="00C80F10" w:rsidRPr="00C80F10" w:rsidRDefault="00C80F10" w:rsidP="00C80F10">
      <w:pPr>
        <w:ind w:firstLine="709"/>
        <w:contextualSpacing/>
        <w:jc w:val="both"/>
        <w:rPr>
          <w:noProof/>
          <w:sz w:val="26"/>
          <w:szCs w:val="26"/>
        </w:rPr>
      </w:pPr>
      <w:r w:rsidRPr="00C80F10">
        <w:rPr>
          <w:noProof/>
          <w:sz w:val="26"/>
          <w:szCs w:val="26"/>
        </w:rPr>
        <w:t>в) положения об учете специфики деятельности Администрации</w:t>
      </w:r>
      <w:r w:rsidR="007610A3">
        <w:rPr>
          <w:noProof/>
          <w:sz w:val="26"/>
          <w:szCs w:val="26"/>
        </w:rPr>
        <w:t xml:space="preserve"> Расцветовского сельсовета</w:t>
      </w:r>
      <w:r w:rsidRPr="00C80F10">
        <w:rPr>
          <w:noProof/>
          <w:sz w:val="26"/>
          <w:szCs w:val="26"/>
        </w:rPr>
        <w:t xml:space="preserve"> и вида (видов) осуществляемой им деятельности, обусловливающих уровень профессиональных рисков работников;</w:t>
      </w:r>
    </w:p>
    <w:p w:rsidR="00C80F10" w:rsidRPr="00C80F10" w:rsidRDefault="00C80F10" w:rsidP="00C80F10">
      <w:pPr>
        <w:ind w:firstLine="709"/>
        <w:contextualSpacing/>
        <w:jc w:val="both"/>
        <w:rPr>
          <w:noProof/>
          <w:sz w:val="26"/>
          <w:szCs w:val="26"/>
        </w:rPr>
      </w:pPr>
      <w:r w:rsidRPr="00C80F10">
        <w:rPr>
          <w:noProof/>
          <w:sz w:val="26"/>
          <w:szCs w:val="26"/>
        </w:rPr>
        <w:t>г) порядок совершенствования функционирования СУОТ.</w:t>
      </w:r>
    </w:p>
    <w:p w:rsidR="00C80F10" w:rsidRPr="00C80F10" w:rsidRDefault="00C80F10" w:rsidP="00C80F10">
      <w:pPr>
        <w:ind w:firstLine="709"/>
        <w:contextualSpacing/>
        <w:jc w:val="both"/>
        <w:rPr>
          <w:sz w:val="26"/>
          <w:szCs w:val="26"/>
        </w:rPr>
      </w:pPr>
      <w:r w:rsidRPr="00C80F10">
        <w:rPr>
          <w:sz w:val="26"/>
          <w:szCs w:val="26"/>
        </w:rPr>
        <w:t>Политика подлежит утверждению постановлением Администрации Расцветовского сельсовета, доведению до работников Администрации</w:t>
      </w:r>
      <w:r w:rsidR="007610A3">
        <w:rPr>
          <w:sz w:val="26"/>
          <w:szCs w:val="26"/>
        </w:rPr>
        <w:t xml:space="preserve"> Расцветовского сельсовета</w:t>
      </w:r>
      <w:r w:rsidRPr="00C80F10">
        <w:rPr>
          <w:sz w:val="26"/>
          <w:szCs w:val="26"/>
        </w:rPr>
        <w:t xml:space="preserve"> и размещению на официальном сайте.</w:t>
      </w:r>
    </w:p>
    <w:p w:rsidR="00C80F10" w:rsidRPr="00C80F10" w:rsidRDefault="00C80F10" w:rsidP="00C80F10">
      <w:pPr>
        <w:ind w:firstLine="709"/>
        <w:contextualSpacing/>
        <w:jc w:val="both"/>
        <w:rPr>
          <w:sz w:val="26"/>
          <w:szCs w:val="26"/>
        </w:rPr>
      </w:pPr>
    </w:p>
    <w:p w:rsidR="00C80F10" w:rsidRPr="00C80F10" w:rsidRDefault="00C80F10" w:rsidP="00C80F10">
      <w:pPr>
        <w:contextualSpacing/>
        <w:jc w:val="center"/>
        <w:rPr>
          <w:b/>
          <w:sz w:val="26"/>
          <w:szCs w:val="26"/>
        </w:rPr>
      </w:pPr>
      <w:r w:rsidRPr="007610A3">
        <w:rPr>
          <w:b/>
          <w:sz w:val="26"/>
          <w:szCs w:val="26"/>
          <w:lang w:val="en-US"/>
        </w:rPr>
        <w:t>III</w:t>
      </w:r>
      <w:r w:rsidRPr="007610A3">
        <w:rPr>
          <w:b/>
          <w:sz w:val="26"/>
          <w:szCs w:val="26"/>
        </w:rPr>
        <w:t>. Цели</w:t>
      </w:r>
      <w:r w:rsidR="004C4BB7" w:rsidRPr="007610A3">
        <w:rPr>
          <w:b/>
          <w:sz w:val="26"/>
          <w:szCs w:val="26"/>
        </w:rPr>
        <w:t xml:space="preserve"> работодателя</w:t>
      </w:r>
      <w:r w:rsidRPr="007610A3">
        <w:rPr>
          <w:b/>
          <w:sz w:val="26"/>
          <w:szCs w:val="26"/>
        </w:rPr>
        <w:t xml:space="preserve"> в области охраны труда</w:t>
      </w:r>
    </w:p>
    <w:p w:rsidR="004C4BB7" w:rsidRPr="004C4BB7" w:rsidRDefault="004C4BB7" w:rsidP="00C80F10">
      <w:pPr>
        <w:ind w:firstLine="709"/>
        <w:contextualSpacing/>
        <w:jc w:val="both"/>
        <w:rPr>
          <w:sz w:val="26"/>
          <w:szCs w:val="26"/>
        </w:rPr>
      </w:pPr>
      <w:r w:rsidRPr="004C4BB7">
        <w:rPr>
          <w:sz w:val="26"/>
          <w:szCs w:val="26"/>
        </w:rPr>
        <w:t xml:space="preserve">5. </w:t>
      </w:r>
      <w:r w:rsidR="00C80F10" w:rsidRPr="004C4BB7">
        <w:rPr>
          <w:sz w:val="26"/>
          <w:szCs w:val="26"/>
        </w:rPr>
        <w:t>Основные цели Администрации</w:t>
      </w:r>
      <w:r w:rsidR="007610A3">
        <w:rPr>
          <w:sz w:val="26"/>
          <w:szCs w:val="26"/>
        </w:rPr>
        <w:t xml:space="preserve"> Расцветовского сельсовета</w:t>
      </w:r>
      <w:r w:rsidR="00C80F10" w:rsidRPr="004C4BB7">
        <w:rPr>
          <w:sz w:val="26"/>
          <w:szCs w:val="26"/>
        </w:rPr>
        <w:t xml:space="preserve"> в области охраны труда (далее - цели) содержатся в Политике в области охраны </w:t>
      </w:r>
      <w:r w:rsidR="00C80F10" w:rsidRPr="007475F2">
        <w:rPr>
          <w:sz w:val="26"/>
          <w:szCs w:val="26"/>
        </w:rPr>
        <w:t xml:space="preserve">труда и достигаются путем реализации  </w:t>
      </w:r>
      <w:r w:rsidRPr="007475F2">
        <w:rPr>
          <w:sz w:val="26"/>
          <w:szCs w:val="26"/>
        </w:rPr>
        <w:t>процедур, предусмотренных разделом V</w:t>
      </w:r>
      <w:r w:rsidRPr="004C4BB7">
        <w:rPr>
          <w:sz w:val="26"/>
          <w:szCs w:val="26"/>
        </w:rPr>
        <w:t xml:space="preserve"> настоящего положения.</w:t>
      </w:r>
    </w:p>
    <w:p w:rsidR="004C4BB7" w:rsidRPr="004C4BB7" w:rsidRDefault="004C4BB7" w:rsidP="004C4BB7">
      <w:pPr>
        <w:ind w:firstLine="709"/>
        <w:contextualSpacing/>
        <w:rPr>
          <w:sz w:val="26"/>
          <w:szCs w:val="26"/>
        </w:rPr>
      </w:pPr>
      <w:r w:rsidRPr="004C4BB7">
        <w:rPr>
          <w:sz w:val="26"/>
          <w:szCs w:val="26"/>
        </w:rPr>
        <w:t xml:space="preserve">6. Количество целей определяется спецификой деятельности работодателя. </w:t>
      </w:r>
    </w:p>
    <w:p w:rsidR="004C4BB7" w:rsidRDefault="004C4BB7" w:rsidP="004C4BB7">
      <w:pPr>
        <w:ind w:firstLine="709"/>
        <w:contextualSpacing/>
        <w:rPr>
          <w:sz w:val="26"/>
          <w:szCs w:val="26"/>
        </w:rPr>
      </w:pPr>
      <w:r w:rsidRPr="004C4BB7">
        <w:rPr>
          <w:sz w:val="26"/>
          <w:szCs w:val="26"/>
        </w:rPr>
        <w:t>7. Цели формулируются с учетом необходимости оценки их достижения, в том числе, по возможности, на основе измеримых показателей.</w:t>
      </w:r>
    </w:p>
    <w:p w:rsidR="004C4BB7" w:rsidRPr="004C4BB7" w:rsidRDefault="004C4BB7" w:rsidP="004C4BB7">
      <w:pPr>
        <w:ind w:firstLine="709"/>
        <w:contextualSpacing/>
        <w:rPr>
          <w:b/>
          <w:sz w:val="26"/>
          <w:szCs w:val="26"/>
        </w:rPr>
      </w:pPr>
    </w:p>
    <w:p w:rsidR="00C80F10" w:rsidRDefault="00C80F10" w:rsidP="00C80F10">
      <w:pPr>
        <w:contextualSpacing/>
        <w:jc w:val="center"/>
        <w:rPr>
          <w:b/>
          <w:sz w:val="26"/>
          <w:szCs w:val="26"/>
        </w:rPr>
      </w:pPr>
      <w:r w:rsidRPr="007475F2">
        <w:rPr>
          <w:b/>
          <w:sz w:val="26"/>
          <w:szCs w:val="26"/>
          <w:lang w:val="en-US"/>
        </w:rPr>
        <w:t>IV</w:t>
      </w:r>
      <w:r w:rsidRPr="007475F2">
        <w:rPr>
          <w:b/>
          <w:sz w:val="26"/>
          <w:szCs w:val="26"/>
        </w:rPr>
        <w:t>.Обеспечение функционирования СУОТ (распределение обязанностей в сфере охраны труда между должностными лицами)</w:t>
      </w:r>
    </w:p>
    <w:p w:rsidR="007610A3" w:rsidRDefault="00027BAC" w:rsidP="007610A3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 </w:t>
      </w:r>
      <w:r w:rsidR="00C80F10" w:rsidRPr="00C80F10">
        <w:rPr>
          <w:sz w:val="26"/>
          <w:szCs w:val="26"/>
        </w:rPr>
        <w:t xml:space="preserve">Распределение обязанностей в сфере охраны труда между должностными лицами Администрации </w:t>
      </w:r>
      <w:r>
        <w:rPr>
          <w:sz w:val="26"/>
          <w:szCs w:val="26"/>
        </w:rPr>
        <w:t xml:space="preserve">Расцветовского сельсовета </w:t>
      </w:r>
      <w:r w:rsidR="00C80F10" w:rsidRPr="00C80F10">
        <w:rPr>
          <w:sz w:val="26"/>
          <w:szCs w:val="26"/>
        </w:rPr>
        <w:t>осуществляется с использованием уровней управления.</w:t>
      </w:r>
      <w:r w:rsidR="007610A3">
        <w:rPr>
          <w:sz w:val="26"/>
          <w:szCs w:val="26"/>
        </w:rPr>
        <w:t xml:space="preserve"> </w:t>
      </w:r>
    </w:p>
    <w:p w:rsidR="007610A3" w:rsidRDefault="007610A3" w:rsidP="007610A3">
      <w:pPr>
        <w:ind w:firstLine="709"/>
        <w:contextualSpacing/>
        <w:jc w:val="both"/>
        <w:rPr>
          <w:sz w:val="26"/>
          <w:szCs w:val="26"/>
        </w:rPr>
      </w:pPr>
      <w:r w:rsidRPr="00C80F10">
        <w:rPr>
          <w:sz w:val="26"/>
          <w:szCs w:val="26"/>
        </w:rPr>
        <w:lastRenderedPageBreak/>
        <w:t xml:space="preserve">При этом на каждом уровне управления устанавливаются обязанности в сфере охраны труда персонально руководителя </w:t>
      </w:r>
      <w:r>
        <w:rPr>
          <w:sz w:val="26"/>
          <w:szCs w:val="26"/>
        </w:rPr>
        <w:t xml:space="preserve">структурного подразделения </w:t>
      </w:r>
      <w:r w:rsidRPr="00C80F10">
        <w:rPr>
          <w:sz w:val="26"/>
          <w:szCs w:val="26"/>
        </w:rPr>
        <w:t>или принимающего участие в управлении работника.</w:t>
      </w:r>
      <w:r>
        <w:rPr>
          <w:sz w:val="26"/>
          <w:szCs w:val="26"/>
        </w:rPr>
        <w:t xml:space="preserve"> </w:t>
      </w:r>
    </w:p>
    <w:p w:rsidR="00C80F10" w:rsidRPr="00C80F10" w:rsidRDefault="00027BAC" w:rsidP="00C80F10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 </w:t>
      </w:r>
      <w:r w:rsidR="00C80F10" w:rsidRPr="00C80F10">
        <w:rPr>
          <w:sz w:val="26"/>
          <w:szCs w:val="26"/>
        </w:rPr>
        <w:t>Организация работ по охране труда в Администрации</w:t>
      </w:r>
      <w:r w:rsidR="007610A3">
        <w:rPr>
          <w:sz w:val="26"/>
          <w:szCs w:val="26"/>
        </w:rPr>
        <w:t xml:space="preserve"> Расцветовского сельсовета</w:t>
      </w:r>
      <w:r w:rsidR="00C80F10" w:rsidRPr="00C80F10">
        <w:rPr>
          <w:sz w:val="26"/>
          <w:szCs w:val="26"/>
        </w:rPr>
        <w:t>, выполнение обязанностей по охране труда возлагается непосредственно на Главу Расцветовского сельсовета, руководителей структурных подразделений.</w:t>
      </w:r>
    </w:p>
    <w:p w:rsidR="00C80F10" w:rsidRPr="00C80F10" w:rsidRDefault="00C80F10" w:rsidP="00C80F10">
      <w:pPr>
        <w:ind w:firstLine="709"/>
        <w:contextualSpacing/>
        <w:jc w:val="both"/>
        <w:rPr>
          <w:sz w:val="26"/>
          <w:szCs w:val="26"/>
        </w:rPr>
      </w:pPr>
      <w:r w:rsidRPr="00C80F10">
        <w:rPr>
          <w:sz w:val="26"/>
          <w:szCs w:val="26"/>
        </w:rPr>
        <w:t>В качестве уровней управления рассматриваются:</w:t>
      </w:r>
    </w:p>
    <w:p w:rsidR="00C80F10" w:rsidRPr="00C80F10" w:rsidRDefault="00C80F10" w:rsidP="00C80F10">
      <w:pPr>
        <w:ind w:firstLine="709"/>
        <w:contextualSpacing/>
        <w:jc w:val="both"/>
        <w:rPr>
          <w:sz w:val="26"/>
          <w:szCs w:val="26"/>
        </w:rPr>
      </w:pPr>
      <w:r w:rsidRPr="00C80F10">
        <w:rPr>
          <w:sz w:val="26"/>
          <w:szCs w:val="26"/>
        </w:rPr>
        <w:t>а) уровень рабочего места;</w:t>
      </w:r>
    </w:p>
    <w:p w:rsidR="00C80F10" w:rsidRPr="00C80F10" w:rsidRDefault="00C80F10" w:rsidP="00C80F10">
      <w:pPr>
        <w:ind w:firstLine="709"/>
        <w:contextualSpacing/>
        <w:jc w:val="both"/>
        <w:rPr>
          <w:sz w:val="26"/>
          <w:szCs w:val="26"/>
        </w:rPr>
      </w:pPr>
      <w:r w:rsidRPr="00C80F10">
        <w:rPr>
          <w:sz w:val="26"/>
          <w:szCs w:val="26"/>
        </w:rPr>
        <w:t>б) уровень структурного подразделения.</w:t>
      </w:r>
    </w:p>
    <w:p w:rsidR="005847AA" w:rsidRPr="00C80F10" w:rsidRDefault="005847AA" w:rsidP="005847AA">
      <w:pPr>
        <w:ind w:firstLine="709"/>
        <w:contextualSpacing/>
        <w:jc w:val="both"/>
        <w:rPr>
          <w:sz w:val="26"/>
          <w:szCs w:val="26"/>
        </w:rPr>
      </w:pPr>
      <w:r w:rsidRPr="005847AA">
        <w:rPr>
          <w:sz w:val="26"/>
          <w:szCs w:val="26"/>
        </w:rPr>
        <w:t>Порядок организации работы и должностные обязанности по охране труда в Администрации</w:t>
      </w:r>
      <w:r w:rsidR="007610A3">
        <w:rPr>
          <w:sz w:val="26"/>
          <w:szCs w:val="26"/>
        </w:rPr>
        <w:t xml:space="preserve"> Расцветовского сельсовета</w:t>
      </w:r>
      <w:r w:rsidRPr="005847AA">
        <w:rPr>
          <w:sz w:val="26"/>
          <w:szCs w:val="26"/>
        </w:rPr>
        <w:t xml:space="preserve"> определяется ее Положением, Правилами внутреннего трудового</w:t>
      </w:r>
      <w:r>
        <w:rPr>
          <w:sz w:val="26"/>
          <w:szCs w:val="26"/>
        </w:rPr>
        <w:t xml:space="preserve"> </w:t>
      </w:r>
      <w:r w:rsidRPr="005847AA">
        <w:rPr>
          <w:sz w:val="26"/>
          <w:szCs w:val="26"/>
        </w:rPr>
        <w:t>распорядка, Положением об охране труда, должностными инструкциями и в соответствии с требованиями настоящего Положения.</w:t>
      </w:r>
    </w:p>
    <w:p w:rsidR="00C80F10" w:rsidRPr="00C80F10" w:rsidRDefault="00C80F10" w:rsidP="00C80F10">
      <w:pPr>
        <w:ind w:firstLine="709"/>
        <w:contextualSpacing/>
        <w:jc w:val="both"/>
        <w:rPr>
          <w:sz w:val="26"/>
          <w:szCs w:val="26"/>
        </w:rPr>
      </w:pPr>
      <w:r w:rsidRPr="00C80F10">
        <w:rPr>
          <w:sz w:val="26"/>
          <w:szCs w:val="26"/>
        </w:rPr>
        <w:t>В качестве обязанностей в сфере охраны труда устанавливаются следующие:</w:t>
      </w:r>
    </w:p>
    <w:p w:rsidR="00C80F10" w:rsidRPr="00C80F10" w:rsidRDefault="00C80F10" w:rsidP="00C80F10">
      <w:pPr>
        <w:ind w:firstLine="709"/>
        <w:contextualSpacing/>
        <w:jc w:val="both"/>
        <w:rPr>
          <w:b/>
          <w:sz w:val="26"/>
          <w:szCs w:val="26"/>
        </w:rPr>
      </w:pPr>
      <w:r w:rsidRPr="00C80F10">
        <w:rPr>
          <w:b/>
          <w:sz w:val="26"/>
          <w:szCs w:val="26"/>
        </w:rPr>
        <w:t>а) Глава Расцветовского сельсовета:</w:t>
      </w:r>
    </w:p>
    <w:p w:rsidR="00C80F10" w:rsidRPr="00C80F10" w:rsidRDefault="00C80F10" w:rsidP="00C80F10">
      <w:pPr>
        <w:ind w:firstLine="709"/>
        <w:contextualSpacing/>
        <w:jc w:val="both"/>
        <w:rPr>
          <w:sz w:val="26"/>
          <w:szCs w:val="26"/>
        </w:rPr>
      </w:pPr>
      <w:r w:rsidRPr="00C80F10">
        <w:rPr>
          <w:sz w:val="26"/>
          <w:szCs w:val="26"/>
        </w:rPr>
        <w:t>гарантирует права работников на охрану труда, включая обеспечение условий труда, соответствующих требованиям охраны труда;</w:t>
      </w:r>
    </w:p>
    <w:p w:rsidR="00C80F10" w:rsidRPr="00C80F10" w:rsidRDefault="00C80F10" w:rsidP="00C80F10">
      <w:pPr>
        <w:ind w:firstLine="709"/>
        <w:contextualSpacing/>
        <w:jc w:val="both"/>
        <w:rPr>
          <w:sz w:val="26"/>
          <w:szCs w:val="26"/>
        </w:rPr>
      </w:pPr>
      <w:r w:rsidRPr="00C80F10">
        <w:rPr>
          <w:sz w:val="26"/>
          <w:szCs w:val="26"/>
        </w:rPr>
        <w:t>обеспечивает соблюдение режима труда и отдыха работников;</w:t>
      </w:r>
    </w:p>
    <w:p w:rsidR="00C80F10" w:rsidRPr="00C80F10" w:rsidRDefault="00C80F10" w:rsidP="00C80F10">
      <w:pPr>
        <w:ind w:firstLine="709"/>
        <w:contextualSpacing/>
        <w:jc w:val="both"/>
        <w:rPr>
          <w:sz w:val="26"/>
          <w:szCs w:val="26"/>
        </w:rPr>
      </w:pPr>
      <w:r w:rsidRPr="00C80F10">
        <w:rPr>
          <w:sz w:val="26"/>
          <w:szCs w:val="26"/>
        </w:rPr>
        <w:t>обеспечивает своевременное страхование работников от несчастных случаев на производстве и профессиональных заболеваний, профессиональных рисков;</w:t>
      </w:r>
    </w:p>
    <w:p w:rsidR="00C80F10" w:rsidRPr="00C80F10" w:rsidRDefault="00C80F10" w:rsidP="00C80F10">
      <w:pPr>
        <w:ind w:firstLine="709"/>
        <w:contextualSpacing/>
        <w:jc w:val="both"/>
        <w:rPr>
          <w:sz w:val="26"/>
          <w:szCs w:val="26"/>
        </w:rPr>
      </w:pPr>
      <w:r w:rsidRPr="00C80F10">
        <w:rPr>
          <w:sz w:val="26"/>
          <w:szCs w:val="26"/>
        </w:rPr>
        <w:t>организовывает ресурсное обеспечение мероприятий по охране труда;</w:t>
      </w:r>
    </w:p>
    <w:p w:rsidR="00C80F10" w:rsidRPr="00C80F10" w:rsidRDefault="00C80F10" w:rsidP="00C80F10">
      <w:pPr>
        <w:ind w:firstLine="709"/>
        <w:contextualSpacing/>
        <w:jc w:val="both"/>
        <w:rPr>
          <w:sz w:val="26"/>
          <w:szCs w:val="26"/>
        </w:rPr>
      </w:pPr>
      <w:r w:rsidRPr="00C80F10">
        <w:rPr>
          <w:sz w:val="26"/>
          <w:szCs w:val="26"/>
        </w:rPr>
        <w:t>организует безопасную эксплуатацию зданий, сооружений, оборудования;</w:t>
      </w:r>
    </w:p>
    <w:p w:rsidR="00C80F10" w:rsidRPr="00C80F10" w:rsidRDefault="00C80F10" w:rsidP="00C80F10">
      <w:pPr>
        <w:ind w:firstLine="709"/>
        <w:contextualSpacing/>
        <w:jc w:val="both"/>
        <w:rPr>
          <w:sz w:val="26"/>
          <w:szCs w:val="26"/>
        </w:rPr>
      </w:pPr>
      <w:r w:rsidRPr="00C80F10">
        <w:rPr>
          <w:sz w:val="26"/>
          <w:szCs w:val="26"/>
        </w:rPr>
        <w:t>принимает меры по предотвращению аварий, сохранению жизни и здоровья работников и иных лиц при возникновении таких ситуаций, в том числе меры по оказанию пострадавшим первой помощи;</w:t>
      </w:r>
    </w:p>
    <w:p w:rsidR="00C80F10" w:rsidRDefault="00C80F10" w:rsidP="00C80F10">
      <w:pPr>
        <w:ind w:firstLine="709"/>
        <w:contextualSpacing/>
        <w:jc w:val="both"/>
        <w:rPr>
          <w:sz w:val="26"/>
          <w:szCs w:val="26"/>
        </w:rPr>
      </w:pPr>
      <w:r w:rsidRPr="00C80F10">
        <w:rPr>
          <w:sz w:val="26"/>
          <w:szCs w:val="26"/>
        </w:rPr>
        <w:t>обеспечивает создание и функционирование СУОТ;</w:t>
      </w:r>
    </w:p>
    <w:p w:rsidR="003C5661" w:rsidRPr="00C80F10" w:rsidRDefault="003C5661" w:rsidP="003C5661">
      <w:pPr>
        <w:ind w:firstLine="709"/>
        <w:contextualSpacing/>
        <w:jc w:val="both"/>
        <w:rPr>
          <w:sz w:val="26"/>
          <w:szCs w:val="26"/>
        </w:rPr>
      </w:pPr>
      <w:r w:rsidRPr="00C80F10">
        <w:rPr>
          <w:sz w:val="26"/>
          <w:szCs w:val="26"/>
        </w:rPr>
        <w:t>организуют проведение подготовки по охране труда;</w:t>
      </w:r>
    </w:p>
    <w:p w:rsidR="00C80F10" w:rsidRPr="00C80F10" w:rsidRDefault="00C80F10" w:rsidP="00C80F10">
      <w:pPr>
        <w:ind w:firstLine="709"/>
        <w:contextualSpacing/>
        <w:jc w:val="both"/>
        <w:rPr>
          <w:sz w:val="26"/>
          <w:szCs w:val="26"/>
        </w:rPr>
      </w:pPr>
      <w:r w:rsidRPr="00C80F10">
        <w:rPr>
          <w:sz w:val="26"/>
          <w:szCs w:val="26"/>
        </w:rPr>
        <w:t>организует в соответствии с Трудовым кодексом Российской Федерации проведение обязательных предварительных (при поступлении на работу) и периодических (в течение трудовой деятельности) медицинских осмотров, психиатрических освидетельствований;</w:t>
      </w:r>
    </w:p>
    <w:p w:rsidR="00C80F10" w:rsidRPr="00C80F10" w:rsidRDefault="00C80F10" w:rsidP="00C80F10">
      <w:pPr>
        <w:ind w:firstLine="709"/>
        <w:contextualSpacing/>
        <w:jc w:val="both"/>
        <w:rPr>
          <w:sz w:val="26"/>
          <w:szCs w:val="26"/>
        </w:rPr>
      </w:pPr>
      <w:r w:rsidRPr="00C80F10">
        <w:rPr>
          <w:sz w:val="26"/>
          <w:szCs w:val="26"/>
        </w:rPr>
        <w:t>обеспечивает соблюдение установленного порядка обучения и профессиональной подготовки работников, включая подготовку по охране труда, с учетом необходимости поддержания необходимого уровня компетентности для выполнения служебных обязанностей, относящихся к обеспечению охраны труда;</w:t>
      </w:r>
    </w:p>
    <w:p w:rsidR="00C80F10" w:rsidRPr="00C80F10" w:rsidRDefault="00C80F10" w:rsidP="00C80F10">
      <w:pPr>
        <w:ind w:firstLine="709"/>
        <w:contextualSpacing/>
        <w:jc w:val="both"/>
        <w:rPr>
          <w:sz w:val="26"/>
          <w:szCs w:val="26"/>
        </w:rPr>
      </w:pPr>
      <w:r w:rsidRPr="00C80F10">
        <w:rPr>
          <w:sz w:val="26"/>
          <w:szCs w:val="26"/>
        </w:rPr>
        <w:t>обеспечивает приобретение и выдачу за счет средств работодателя специальной одежды, специальной обуви и других средств индивидуальной защиты, смывающих и обезвреживающих средств в соответствии с условиями труда и согласно типовым нормам их выдачи;</w:t>
      </w:r>
    </w:p>
    <w:p w:rsidR="00C80F10" w:rsidRPr="00C80F10" w:rsidRDefault="00C80F10" w:rsidP="00C80F10">
      <w:pPr>
        <w:ind w:firstLine="709"/>
        <w:contextualSpacing/>
        <w:jc w:val="both"/>
        <w:rPr>
          <w:sz w:val="26"/>
          <w:szCs w:val="26"/>
        </w:rPr>
      </w:pPr>
      <w:r w:rsidRPr="00C80F10">
        <w:rPr>
          <w:sz w:val="26"/>
          <w:szCs w:val="26"/>
        </w:rPr>
        <w:t>обеспечивает приобретение и функционирование средств коллективной защиты;</w:t>
      </w:r>
    </w:p>
    <w:p w:rsidR="00C80F10" w:rsidRPr="00C80F10" w:rsidRDefault="00C80F10" w:rsidP="00C80F10">
      <w:pPr>
        <w:ind w:firstLine="709"/>
        <w:contextualSpacing/>
        <w:jc w:val="both"/>
        <w:rPr>
          <w:sz w:val="26"/>
          <w:szCs w:val="26"/>
        </w:rPr>
      </w:pPr>
      <w:r w:rsidRPr="00C80F10">
        <w:rPr>
          <w:sz w:val="26"/>
          <w:szCs w:val="26"/>
        </w:rPr>
        <w:t>организует проведение специальной оценки условий труда;</w:t>
      </w:r>
    </w:p>
    <w:p w:rsidR="00C80F10" w:rsidRPr="00C80F10" w:rsidRDefault="00C80F10" w:rsidP="00C80F10">
      <w:pPr>
        <w:ind w:firstLine="709"/>
        <w:contextualSpacing/>
        <w:jc w:val="both"/>
        <w:rPr>
          <w:sz w:val="26"/>
          <w:szCs w:val="26"/>
        </w:rPr>
      </w:pPr>
      <w:r w:rsidRPr="00C80F10">
        <w:rPr>
          <w:sz w:val="26"/>
          <w:szCs w:val="26"/>
        </w:rPr>
        <w:t>организует управление профессиональными рисками;</w:t>
      </w:r>
    </w:p>
    <w:p w:rsidR="00C80F10" w:rsidRPr="00C80F10" w:rsidRDefault="00C80F10" w:rsidP="00C80F10">
      <w:pPr>
        <w:ind w:firstLine="709"/>
        <w:contextualSpacing/>
        <w:jc w:val="both"/>
        <w:rPr>
          <w:sz w:val="26"/>
          <w:szCs w:val="26"/>
        </w:rPr>
      </w:pPr>
      <w:r w:rsidRPr="00C80F10">
        <w:rPr>
          <w:sz w:val="26"/>
          <w:szCs w:val="26"/>
        </w:rPr>
        <w:t>организует и проводит контроль состояния условий и охраны труда на уровне организации;</w:t>
      </w:r>
    </w:p>
    <w:p w:rsidR="00C80F10" w:rsidRPr="00C80F10" w:rsidRDefault="00C80F10" w:rsidP="00C80F10">
      <w:pPr>
        <w:ind w:firstLine="709"/>
        <w:contextualSpacing/>
        <w:jc w:val="both"/>
        <w:rPr>
          <w:sz w:val="26"/>
          <w:szCs w:val="26"/>
        </w:rPr>
      </w:pPr>
      <w:r w:rsidRPr="00C80F10">
        <w:rPr>
          <w:sz w:val="26"/>
          <w:szCs w:val="26"/>
        </w:rPr>
        <w:lastRenderedPageBreak/>
        <w:t>обеспечивает санитарно-бытовое обслуживание и медицинское обеспечение работников в соответствии с требованиями охраны труда;</w:t>
      </w:r>
    </w:p>
    <w:p w:rsidR="00C80F10" w:rsidRPr="00C80F10" w:rsidRDefault="00C80F10" w:rsidP="00C80F10">
      <w:pPr>
        <w:ind w:firstLine="709"/>
        <w:contextualSpacing/>
        <w:jc w:val="both"/>
        <w:rPr>
          <w:sz w:val="26"/>
          <w:szCs w:val="26"/>
        </w:rPr>
      </w:pPr>
      <w:r w:rsidRPr="00C80F10">
        <w:rPr>
          <w:sz w:val="26"/>
          <w:szCs w:val="26"/>
        </w:rPr>
        <w:t>организует расследование причин аварий, несчастных случаев и профессиональных заболеваний, принимает меры по устранению указанных причин, по их предупреждению и профилактике;</w:t>
      </w:r>
    </w:p>
    <w:p w:rsidR="00C80F10" w:rsidRPr="00C80F10" w:rsidRDefault="00C80F10" w:rsidP="00C80F10">
      <w:pPr>
        <w:ind w:firstLine="709"/>
        <w:contextualSpacing/>
        <w:jc w:val="both"/>
        <w:rPr>
          <w:sz w:val="26"/>
          <w:szCs w:val="26"/>
        </w:rPr>
      </w:pPr>
      <w:r w:rsidRPr="00C80F10">
        <w:rPr>
          <w:sz w:val="26"/>
          <w:szCs w:val="26"/>
        </w:rPr>
        <w:t>своевременно информирует органы государственной власти о происшедших авариях, несчастных случаях и профессиональных заболеваниях;</w:t>
      </w:r>
    </w:p>
    <w:p w:rsidR="00C80F10" w:rsidRPr="002E774A" w:rsidRDefault="00C80F10" w:rsidP="00C80F10">
      <w:pPr>
        <w:ind w:firstLine="709"/>
        <w:contextualSpacing/>
        <w:jc w:val="both"/>
        <w:rPr>
          <w:sz w:val="26"/>
          <w:szCs w:val="26"/>
        </w:rPr>
      </w:pPr>
      <w:r w:rsidRPr="00C80F10">
        <w:rPr>
          <w:sz w:val="26"/>
          <w:szCs w:val="26"/>
        </w:rPr>
        <w:t>организует исполнение указаний и предписаний органов государственной власти</w:t>
      </w:r>
      <w:r w:rsidRPr="002E774A">
        <w:rPr>
          <w:sz w:val="26"/>
          <w:szCs w:val="26"/>
        </w:rPr>
        <w:t>, выдаваемых ими по результатам контрольно-надзорной деятельности.</w:t>
      </w:r>
    </w:p>
    <w:p w:rsidR="002E774A" w:rsidRPr="002E774A" w:rsidRDefault="002E774A" w:rsidP="00C80F10">
      <w:pPr>
        <w:ind w:firstLine="709"/>
        <w:contextualSpacing/>
        <w:jc w:val="both"/>
        <w:rPr>
          <w:sz w:val="26"/>
          <w:szCs w:val="26"/>
        </w:rPr>
      </w:pPr>
      <w:r w:rsidRPr="002E774A">
        <w:rPr>
          <w:sz w:val="26"/>
          <w:szCs w:val="26"/>
        </w:rPr>
        <w:t>- несет ответственность за ненадлежащее выполнение возложенных на него об</w:t>
      </w:r>
      <w:r>
        <w:rPr>
          <w:sz w:val="26"/>
          <w:szCs w:val="26"/>
        </w:rPr>
        <w:t>язанностей в сфере охраны труда.</w:t>
      </w:r>
    </w:p>
    <w:p w:rsidR="00C80F10" w:rsidRPr="00C80F10" w:rsidRDefault="00C80F10" w:rsidP="00C80F10">
      <w:pPr>
        <w:ind w:firstLine="709"/>
        <w:contextualSpacing/>
        <w:jc w:val="both"/>
        <w:rPr>
          <w:sz w:val="26"/>
          <w:szCs w:val="26"/>
        </w:rPr>
      </w:pPr>
      <w:r w:rsidRPr="00C80F10">
        <w:rPr>
          <w:sz w:val="26"/>
          <w:szCs w:val="26"/>
        </w:rPr>
        <w:t xml:space="preserve">б) </w:t>
      </w:r>
      <w:r w:rsidRPr="00C80F10">
        <w:rPr>
          <w:b/>
          <w:sz w:val="26"/>
          <w:szCs w:val="26"/>
        </w:rPr>
        <w:t>руководители подразделений Администрации</w:t>
      </w:r>
      <w:r w:rsidR="0011113E">
        <w:rPr>
          <w:b/>
          <w:sz w:val="26"/>
          <w:szCs w:val="26"/>
        </w:rPr>
        <w:t xml:space="preserve"> Расцветовского сельсовета</w:t>
      </w:r>
      <w:r w:rsidRPr="00C80F10">
        <w:rPr>
          <w:sz w:val="26"/>
          <w:szCs w:val="26"/>
        </w:rPr>
        <w:t>:</w:t>
      </w:r>
    </w:p>
    <w:p w:rsidR="00C80F10" w:rsidRPr="00C80F10" w:rsidRDefault="00C80F10" w:rsidP="00C80F10">
      <w:pPr>
        <w:ind w:firstLine="709"/>
        <w:contextualSpacing/>
        <w:jc w:val="both"/>
        <w:rPr>
          <w:sz w:val="26"/>
          <w:szCs w:val="26"/>
        </w:rPr>
      </w:pPr>
      <w:r w:rsidRPr="00C80F10">
        <w:rPr>
          <w:sz w:val="26"/>
          <w:szCs w:val="26"/>
        </w:rPr>
        <w:t>выполняют поручения Главы Расцветовского сельсовета в части, касающейся обеспечения безопасного выполнения работ работниками Администрации</w:t>
      </w:r>
      <w:r w:rsidR="002E774A">
        <w:rPr>
          <w:sz w:val="26"/>
          <w:szCs w:val="26"/>
        </w:rPr>
        <w:t xml:space="preserve"> Расцветовского сельсовета</w:t>
      </w:r>
      <w:r w:rsidRPr="00C80F10">
        <w:rPr>
          <w:sz w:val="26"/>
          <w:szCs w:val="26"/>
        </w:rPr>
        <w:t>, указанных в локальных нормативных актах работодателя;</w:t>
      </w:r>
    </w:p>
    <w:p w:rsidR="00C80F10" w:rsidRPr="00C80F10" w:rsidRDefault="00C80F10" w:rsidP="00C80F10">
      <w:pPr>
        <w:ind w:firstLine="709"/>
        <w:contextualSpacing/>
        <w:jc w:val="both"/>
        <w:rPr>
          <w:sz w:val="26"/>
          <w:szCs w:val="26"/>
        </w:rPr>
      </w:pPr>
      <w:r w:rsidRPr="00C80F10">
        <w:rPr>
          <w:sz w:val="26"/>
          <w:szCs w:val="26"/>
        </w:rPr>
        <w:t>обеспечивают функционирование СУОТ;</w:t>
      </w:r>
    </w:p>
    <w:p w:rsidR="00C80F10" w:rsidRPr="00C80F10" w:rsidRDefault="00C80F10" w:rsidP="00C80F10">
      <w:pPr>
        <w:ind w:firstLine="709"/>
        <w:contextualSpacing/>
        <w:jc w:val="both"/>
        <w:rPr>
          <w:sz w:val="26"/>
          <w:szCs w:val="26"/>
        </w:rPr>
      </w:pPr>
      <w:r w:rsidRPr="00C80F10">
        <w:rPr>
          <w:sz w:val="26"/>
          <w:szCs w:val="26"/>
        </w:rPr>
        <w:t>несут ответственность за ненадлежащее выполнение возложенных на него обязанностей в сфере охраны труда;</w:t>
      </w:r>
    </w:p>
    <w:p w:rsidR="00C80F10" w:rsidRPr="00C80F10" w:rsidRDefault="00C80F10" w:rsidP="00C80F10">
      <w:pPr>
        <w:ind w:firstLine="709"/>
        <w:contextualSpacing/>
        <w:jc w:val="both"/>
        <w:rPr>
          <w:sz w:val="26"/>
          <w:szCs w:val="26"/>
        </w:rPr>
      </w:pPr>
      <w:r w:rsidRPr="002E774A">
        <w:rPr>
          <w:sz w:val="26"/>
          <w:szCs w:val="26"/>
        </w:rPr>
        <w:t>обеспечивают допуск к самостоятельной работе лиц, удовлетворяющих соответствующим квалификационным требованиям и не имеющих медицинских противопоказаний к указанной работе;</w:t>
      </w:r>
    </w:p>
    <w:p w:rsidR="00C80F10" w:rsidRPr="00C80F10" w:rsidRDefault="00C80F10" w:rsidP="00C80F10">
      <w:pPr>
        <w:ind w:firstLine="709"/>
        <w:contextualSpacing/>
        <w:jc w:val="both"/>
        <w:rPr>
          <w:sz w:val="26"/>
          <w:szCs w:val="26"/>
        </w:rPr>
      </w:pPr>
      <w:r w:rsidRPr="00C80F10">
        <w:rPr>
          <w:sz w:val="26"/>
          <w:szCs w:val="26"/>
        </w:rPr>
        <w:t>организуют выдачу специальной одежды, специальной обуви и других средств индивидуальной защиты, смывающих и обезвреживающих средств;</w:t>
      </w:r>
    </w:p>
    <w:p w:rsidR="00C80F10" w:rsidRPr="00C80F10" w:rsidRDefault="00C80F10" w:rsidP="00C80F10">
      <w:pPr>
        <w:ind w:firstLine="709"/>
        <w:contextualSpacing/>
        <w:jc w:val="both"/>
        <w:rPr>
          <w:sz w:val="26"/>
          <w:szCs w:val="26"/>
        </w:rPr>
      </w:pPr>
      <w:r w:rsidRPr="00C80F10">
        <w:rPr>
          <w:sz w:val="26"/>
          <w:szCs w:val="26"/>
        </w:rPr>
        <w:t>организуют в структурном подразделении безопасность эксплуатации производственных зданий, сооружений, оборудования, безопасность технологических процессов и используемых в производстве сырья и материалов;</w:t>
      </w:r>
    </w:p>
    <w:p w:rsidR="00C80F10" w:rsidRPr="00C80F10" w:rsidRDefault="00C80F10" w:rsidP="00C80F10">
      <w:pPr>
        <w:ind w:firstLine="709"/>
        <w:contextualSpacing/>
        <w:jc w:val="both"/>
        <w:rPr>
          <w:sz w:val="26"/>
          <w:szCs w:val="26"/>
        </w:rPr>
      </w:pPr>
      <w:r w:rsidRPr="00C80F10">
        <w:rPr>
          <w:sz w:val="26"/>
          <w:szCs w:val="26"/>
        </w:rPr>
        <w:t>участвуют в организации проведения специальной оценки условий труда;</w:t>
      </w:r>
    </w:p>
    <w:p w:rsidR="00C80F10" w:rsidRPr="00C80F10" w:rsidRDefault="00C80F10" w:rsidP="00C80F10">
      <w:pPr>
        <w:ind w:firstLine="709"/>
        <w:contextualSpacing/>
        <w:jc w:val="both"/>
        <w:rPr>
          <w:sz w:val="26"/>
          <w:szCs w:val="26"/>
        </w:rPr>
      </w:pPr>
      <w:r w:rsidRPr="00C80F10">
        <w:rPr>
          <w:sz w:val="26"/>
          <w:szCs w:val="26"/>
        </w:rPr>
        <w:t>участвуют в организации управления профессиональными рисками;</w:t>
      </w:r>
    </w:p>
    <w:p w:rsidR="00C80F10" w:rsidRPr="00C80F10" w:rsidRDefault="00C80F10" w:rsidP="00C80F10">
      <w:pPr>
        <w:ind w:firstLine="709"/>
        <w:contextualSpacing/>
        <w:jc w:val="both"/>
        <w:rPr>
          <w:sz w:val="26"/>
          <w:szCs w:val="26"/>
        </w:rPr>
      </w:pPr>
      <w:r w:rsidRPr="00C80F10">
        <w:rPr>
          <w:sz w:val="26"/>
          <w:szCs w:val="26"/>
        </w:rPr>
        <w:t>участвуют в организации и проведении контроля за состоянием условий и охраны труда в структурном подразделении;</w:t>
      </w:r>
    </w:p>
    <w:p w:rsidR="00C80F10" w:rsidRPr="00C80F10" w:rsidRDefault="00C80F10" w:rsidP="00C80F10">
      <w:pPr>
        <w:ind w:firstLine="709"/>
        <w:contextualSpacing/>
        <w:jc w:val="both"/>
        <w:rPr>
          <w:sz w:val="26"/>
          <w:szCs w:val="26"/>
        </w:rPr>
      </w:pPr>
      <w:r w:rsidRPr="00C80F10">
        <w:rPr>
          <w:sz w:val="26"/>
          <w:szCs w:val="26"/>
        </w:rPr>
        <w:t>принимают меры по предотвращению аварий в структурном подразделении, сохранению жизни и здоровья работников структурного подразделения и иных лиц при возникновении таких ситуаций, в том числе меры по оказанию пострадавшим в результате аварии первой помощи;</w:t>
      </w:r>
    </w:p>
    <w:p w:rsidR="00C80F10" w:rsidRPr="00C80F10" w:rsidRDefault="00C80F10" w:rsidP="00C80F10">
      <w:pPr>
        <w:ind w:firstLine="709"/>
        <w:contextualSpacing/>
        <w:jc w:val="both"/>
        <w:rPr>
          <w:sz w:val="26"/>
          <w:szCs w:val="26"/>
        </w:rPr>
      </w:pPr>
      <w:r w:rsidRPr="00C80F10">
        <w:rPr>
          <w:sz w:val="26"/>
          <w:szCs w:val="26"/>
        </w:rPr>
        <w:t>принимают участие в расследовании причин аварий, несчастных случаев, происшедших в структурном подразделении, и профессиональных заболеваний работников структурного подразделения, принимают меры по устранению указанных причин, по их предупреждению и профилактике;</w:t>
      </w:r>
    </w:p>
    <w:p w:rsidR="00C80F10" w:rsidRPr="00C80F10" w:rsidRDefault="00C80F10" w:rsidP="00C80F10">
      <w:pPr>
        <w:ind w:firstLine="709"/>
        <w:contextualSpacing/>
        <w:jc w:val="both"/>
        <w:rPr>
          <w:sz w:val="26"/>
          <w:szCs w:val="26"/>
        </w:rPr>
      </w:pPr>
      <w:r w:rsidRPr="00C80F10">
        <w:rPr>
          <w:sz w:val="26"/>
          <w:szCs w:val="26"/>
        </w:rPr>
        <w:t>своевременно информируют Главу Расцветовского сельсовета об авариях, несчастных случаях, происшедших в структурном подразделении, и профессиональных заболеваниях работников структурного подразделения;</w:t>
      </w:r>
    </w:p>
    <w:p w:rsidR="00C80F10" w:rsidRPr="00C80F10" w:rsidRDefault="00C80F10" w:rsidP="00C80F10">
      <w:pPr>
        <w:ind w:firstLine="709"/>
        <w:contextualSpacing/>
        <w:jc w:val="both"/>
        <w:rPr>
          <w:sz w:val="26"/>
          <w:szCs w:val="26"/>
        </w:rPr>
      </w:pPr>
      <w:r w:rsidRPr="00C80F10">
        <w:rPr>
          <w:sz w:val="26"/>
          <w:szCs w:val="26"/>
        </w:rPr>
        <w:t>обеспечивают исполнение указаний и предписаний органов государственной власти, выдаваемых ими по результатам контрольно-надзорной деятельности;</w:t>
      </w:r>
    </w:p>
    <w:p w:rsidR="00C80F10" w:rsidRPr="00C80F10" w:rsidRDefault="00C80F10" w:rsidP="00C80F10">
      <w:pPr>
        <w:ind w:firstLine="709"/>
        <w:contextualSpacing/>
        <w:jc w:val="both"/>
        <w:rPr>
          <w:sz w:val="26"/>
          <w:szCs w:val="26"/>
        </w:rPr>
      </w:pPr>
      <w:r w:rsidRPr="00C80F10">
        <w:rPr>
          <w:sz w:val="26"/>
          <w:szCs w:val="26"/>
        </w:rPr>
        <w:t>при авариях и несчастных случаях, происшедших в структурном подразделении, принимают меры по вызову скорой медицинской помощи и организации доставки пострадавших в медицинскую организацию;</w:t>
      </w:r>
    </w:p>
    <w:p w:rsidR="00C80F10" w:rsidRPr="00C80F10" w:rsidRDefault="00C80F10" w:rsidP="00C80F10">
      <w:pPr>
        <w:ind w:firstLine="709"/>
        <w:contextualSpacing/>
        <w:jc w:val="both"/>
        <w:rPr>
          <w:sz w:val="26"/>
          <w:szCs w:val="26"/>
        </w:rPr>
      </w:pPr>
      <w:r w:rsidRPr="00C80F10">
        <w:rPr>
          <w:sz w:val="26"/>
          <w:szCs w:val="26"/>
        </w:rPr>
        <w:lastRenderedPageBreak/>
        <w:t>организуют проведение специальной оценки условий труда на рабочих местах во вверенных подразделениях;</w:t>
      </w:r>
    </w:p>
    <w:p w:rsidR="00C80F10" w:rsidRPr="00C80F10" w:rsidRDefault="00C80F10" w:rsidP="00C80F10">
      <w:pPr>
        <w:ind w:firstLine="709"/>
        <w:contextualSpacing/>
        <w:jc w:val="both"/>
        <w:rPr>
          <w:sz w:val="26"/>
          <w:szCs w:val="26"/>
        </w:rPr>
      </w:pPr>
      <w:r w:rsidRPr="00C80F10">
        <w:rPr>
          <w:sz w:val="26"/>
          <w:szCs w:val="26"/>
        </w:rPr>
        <w:t>содействуют процедуре оценки и управления профессиональными рисками на рабочих местах во вверенных подразделениях;</w:t>
      </w:r>
    </w:p>
    <w:p w:rsidR="00C80F10" w:rsidRPr="00C80F10" w:rsidRDefault="00C80F10" w:rsidP="00C80F10">
      <w:pPr>
        <w:ind w:firstLine="709"/>
        <w:contextualSpacing/>
        <w:jc w:val="both"/>
        <w:rPr>
          <w:sz w:val="26"/>
          <w:szCs w:val="26"/>
        </w:rPr>
      </w:pPr>
      <w:r w:rsidRPr="00C80F10">
        <w:rPr>
          <w:sz w:val="26"/>
          <w:szCs w:val="26"/>
        </w:rPr>
        <w:t>организуют и проводят контроль состояния условий и охраны труда;</w:t>
      </w:r>
    </w:p>
    <w:p w:rsidR="00C80F10" w:rsidRPr="00C80F10" w:rsidRDefault="00C80F10" w:rsidP="00C80F10">
      <w:pPr>
        <w:ind w:firstLine="709"/>
        <w:contextualSpacing/>
        <w:jc w:val="both"/>
        <w:rPr>
          <w:sz w:val="26"/>
          <w:szCs w:val="26"/>
        </w:rPr>
      </w:pPr>
      <w:r w:rsidRPr="00C80F10">
        <w:rPr>
          <w:sz w:val="26"/>
          <w:szCs w:val="26"/>
        </w:rPr>
        <w:t>осуществляют информирование подчиненного персонала об условиях труда на их рабочих местах, уровнях профессиональных рисков, а также о предоставляемых им гарантиях, полагающихся компенсациях, доводят до персонала требования локальных нормативных актов в области охраны труда.</w:t>
      </w:r>
    </w:p>
    <w:p w:rsidR="00C80F10" w:rsidRPr="00C80F10" w:rsidRDefault="00C80F10" w:rsidP="00C80F10">
      <w:pPr>
        <w:ind w:firstLine="709"/>
        <w:contextualSpacing/>
        <w:jc w:val="both"/>
        <w:rPr>
          <w:b/>
          <w:sz w:val="26"/>
          <w:szCs w:val="26"/>
        </w:rPr>
      </w:pPr>
      <w:r w:rsidRPr="00C80F10">
        <w:rPr>
          <w:b/>
          <w:sz w:val="26"/>
          <w:szCs w:val="26"/>
        </w:rPr>
        <w:t>в) специалист Администрации</w:t>
      </w:r>
      <w:r w:rsidR="0011113E">
        <w:rPr>
          <w:b/>
          <w:sz w:val="26"/>
          <w:szCs w:val="26"/>
        </w:rPr>
        <w:t xml:space="preserve"> Расцветовского сельсовета</w:t>
      </w:r>
      <w:r w:rsidRPr="00C80F10">
        <w:rPr>
          <w:b/>
          <w:sz w:val="26"/>
          <w:szCs w:val="26"/>
        </w:rPr>
        <w:t>:</w:t>
      </w:r>
    </w:p>
    <w:p w:rsidR="00C80F10" w:rsidRPr="00C80F10" w:rsidRDefault="00C80F10" w:rsidP="00C80F10">
      <w:pPr>
        <w:ind w:firstLine="709"/>
        <w:contextualSpacing/>
        <w:jc w:val="both"/>
        <w:rPr>
          <w:sz w:val="26"/>
          <w:szCs w:val="26"/>
        </w:rPr>
      </w:pPr>
      <w:r w:rsidRPr="00C80F10">
        <w:rPr>
          <w:sz w:val="26"/>
          <w:szCs w:val="26"/>
        </w:rPr>
        <w:t>обеспечивает соблюдение требований охраны труда в рамках выполнения своих трудовых функций, включая выполнение требований инструкций по охране труда, правил внутреннего трудового распорядка, а также соблюдение трудовой дисциплины, выполнение указаний руководителя работ;</w:t>
      </w:r>
    </w:p>
    <w:p w:rsidR="00C80F10" w:rsidRDefault="00C80F10" w:rsidP="00C80F10">
      <w:pPr>
        <w:ind w:firstLine="709"/>
        <w:contextualSpacing/>
        <w:jc w:val="both"/>
        <w:rPr>
          <w:sz w:val="26"/>
          <w:szCs w:val="26"/>
        </w:rPr>
      </w:pPr>
      <w:r w:rsidRPr="00C80F10">
        <w:rPr>
          <w:sz w:val="26"/>
          <w:szCs w:val="26"/>
        </w:rPr>
        <w:t>проходит в случаях, установленных законодательством Российской Федерации, обязательные медицинские осмотры и психиатрические освидетельствования;</w:t>
      </w:r>
    </w:p>
    <w:p w:rsidR="00C80F10" w:rsidRPr="00C80F10" w:rsidRDefault="00C80F10" w:rsidP="00C80F10">
      <w:pPr>
        <w:ind w:firstLine="709"/>
        <w:contextualSpacing/>
        <w:jc w:val="both"/>
        <w:rPr>
          <w:sz w:val="26"/>
          <w:szCs w:val="26"/>
        </w:rPr>
      </w:pPr>
      <w:r w:rsidRPr="00C80F10">
        <w:rPr>
          <w:sz w:val="26"/>
          <w:szCs w:val="26"/>
        </w:rPr>
        <w:t>участвует в контроле за состоянием условий и охраны труда;</w:t>
      </w:r>
    </w:p>
    <w:p w:rsidR="00C80F10" w:rsidRPr="00C80F10" w:rsidRDefault="00C80F10" w:rsidP="00C80F10">
      <w:pPr>
        <w:ind w:firstLine="709"/>
        <w:contextualSpacing/>
        <w:jc w:val="both"/>
        <w:rPr>
          <w:sz w:val="26"/>
          <w:szCs w:val="26"/>
        </w:rPr>
      </w:pPr>
      <w:r w:rsidRPr="00C80F10">
        <w:rPr>
          <w:sz w:val="26"/>
          <w:szCs w:val="26"/>
        </w:rPr>
        <w:t>содержит в чистоте свое рабочее место;</w:t>
      </w:r>
    </w:p>
    <w:p w:rsidR="00C80F10" w:rsidRPr="00C80F10" w:rsidRDefault="00C80F10" w:rsidP="00C80F10">
      <w:pPr>
        <w:ind w:firstLine="709"/>
        <w:contextualSpacing/>
        <w:jc w:val="both"/>
        <w:rPr>
          <w:sz w:val="26"/>
          <w:szCs w:val="26"/>
        </w:rPr>
      </w:pPr>
      <w:r w:rsidRPr="00C80F10">
        <w:rPr>
          <w:sz w:val="26"/>
          <w:szCs w:val="26"/>
        </w:rPr>
        <w:t>перед началом рабочей смены (рабочего дня) проводит осмотр своего рабочего места;</w:t>
      </w:r>
    </w:p>
    <w:p w:rsidR="00C80F10" w:rsidRPr="00C80F10" w:rsidRDefault="00C80F10" w:rsidP="00C80F10">
      <w:pPr>
        <w:ind w:firstLine="709"/>
        <w:contextualSpacing/>
        <w:jc w:val="both"/>
        <w:rPr>
          <w:sz w:val="26"/>
          <w:szCs w:val="26"/>
        </w:rPr>
      </w:pPr>
      <w:r w:rsidRPr="00C80F10">
        <w:rPr>
          <w:sz w:val="26"/>
          <w:szCs w:val="26"/>
        </w:rPr>
        <w:t>следит за исправностью применяемого оборудования, машин и инструментов на своем рабочем месте;</w:t>
      </w:r>
    </w:p>
    <w:p w:rsidR="009315D0" w:rsidRDefault="00C80F10" w:rsidP="00C80F10">
      <w:pPr>
        <w:ind w:firstLine="709"/>
        <w:contextualSpacing/>
        <w:jc w:val="both"/>
        <w:rPr>
          <w:sz w:val="26"/>
          <w:szCs w:val="26"/>
        </w:rPr>
      </w:pPr>
      <w:r w:rsidRPr="00C80F10">
        <w:rPr>
          <w:sz w:val="26"/>
          <w:szCs w:val="26"/>
        </w:rPr>
        <w:t>проверяет в отношении своего рабочего места наличие и исправность ограждений, предохранительных приспособлений, блокировочных и сигнализирующих устройств, средств индивидуальной и коллективной защиты, состояние проходов, переходов, площадок, лестничных устройств, перил</w:t>
      </w:r>
      <w:r w:rsidR="009315D0">
        <w:rPr>
          <w:sz w:val="26"/>
          <w:szCs w:val="26"/>
        </w:rPr>
        <w:t>.</w:t>
      </w:r>
    </w:p>
    <w:p w:rsidR="00C80F10" w:rsidRPr="00C80F10" w:rsidRDefault="00C80F10" w:rsidP="00C80F10">
      <w:pPr>
        <w:ind w:firstLine="709"/>
        <w:contextualSpacing/>
        <w:jc w:val="both"/>
        <w:rPr>
          <w:sz w:val="26"/>
          <w:szCs w:val="26"/>
        </w:rPr>
      </w:pPr>
      <w:r w:rsidRPr="00C80F10">
        <w:rPr>
          <w:sz w:val="26"/>
          <w:szCs w:val="26"/>
        </w:rPr>
        <w:t>о выявленных при осмотре своего рабочего места недостатках докладывает своему непосредственному руководителю и действует по его указанию;</w:t>
      </w:r>
    </w:p>
    <w:p w:rsidR="00C80F10" w:rsidRPr="00C80F10" w:rsidRDefault="00C80F10" w:rsidP="00C80F10">
      <w:pPr>
        <w:ind w:firstLine="709"/>
        <w:contextualSpacing/>
        <w:jc w:val="both"/>
        <w:rPr>
          <w:sz w:val="26"/>
          <w:szCs w:val="26"/>
        </w:rPr>
      </w:pPr>
      <w:r w:rsidRPr="00C80F10">
        <w:rPr>
          <w:sz w:val="26"/>
          <w:szCs w:val="26"/>
        </w:rPr>
        <w:t>извещает своего непосредственного или вышестоящего руководителя о любой ситуации, угрожающей жизни и здоровью людей, о каждом несчастном случае или об ухудшении состояния своего здоровья, в том числе о проявлении признаков острого профессионального заболевания (отравления), или иных лиц;</w:t>
      </w:r>
    </w:p>
    <w:p w:rsidR="00C80F10" w:rsidRPr="00C80F10" w:rsidRDefault="00C80F10" w:rsidP="00C80F10">
      <w:pPr>
        <w:ind w:firstLine="709"/>
        <w:contextualSpacing/>
        <w:jc w:val="both"/>
        <w:rPr>
          <w:sz w:val="26"/>
          <w:szCs w:val="26"/>
        </w:rPr>
      </w:pPr>
      <w:r w:rsidRPr="00C80F10">
        <w:rPr>
          <w:sz w:val="26"/>
          <w:szCs w:val="26"/>
        </w:rPr>
        <w:t>при возникновении аварий действует в соответствии с ранее утвержденным работодателем порядком действий в случае их возникновения и принимает необходимые меры по ограничению развития возникшей аварии и ее ликвидации;</w:t>
      </w:r>
    </w:p>
    <w:p w:rsidR="00C80F10" w:rsidRDefault="00C80F10" w:rsidP="00C80F10">
      <w:pPr>
        <w:ind w:firstLine="709"/>
        <w:contextualSpacing/>
        <w:jc w:val="both"/>
        <w:rPr>
          <w:sz w:val="26"/>
          <w:szCs w:val="26"/>
        </w:rPr>
      </w:pPr>
      <w:r w:rsidRPr="00C80F10">
        <w:rPr>
          <w:sz w:val="26"/>
          <w:szCs w:val="26"/>
        </w:rPr>
        <w:t>принимает меры по оказанию первой помощи пострадавшим при несчастном случае.</w:t>
      </w:r>
    </w:p>
    <w:p w:rsidR="00C80F10" w:rsidRPr="00C80F10" w:rsidRDefault="00C80F10" w:rsidP="00C80F10">
      <w:pPr>
        <w:ind w:firstLine="709"/>
        <w:contextualSpacing/>
        <w:jc w:val="both"/>
        <w:rPr>
          <w:sz w:val="26"/>
          <w:szCs w:val="26"/>
        </w:rPr>
      </w:pPr>
    </w:p>
    <w:p w:rsidR="00C80F10" w:rsidRPr="00C80F10" w:rsidRDefault="00C80F10" w:rsidP="00C80F10">
      <w:pPr>
        <w:numPr>
          <w:ilvl w:val="0"/>
          <w:numId w:val="21"/>
        </w:numPr>
        <w:spacing w:after="200"/>
        <w:contextualSpacing/>
        <w:jc w:val="center"/>
        <w:rPr>
          <w:b/>
          <w:sz w:val="26"/>
          <w:szCs w:val="26"/>
        </w:rPr>
      </w:pPr>
      <w:r w:rsidRPr="00C80F10">
        <w:rPr>
          <w:b/>
          <w:sz w:val="26"/>
          <w:szCs w:val="26"/>
        </w:rPr>
        <w:t>Процедуры, направленные на достижение целей</w:t>
      </w:r>
      <w:r w:rsidR="002E774A">
        <w:rPr>
          <w:b/>
          <w:sz w:val="26"/>
          <w:szCs w:val="26"/>
        </w:rPr>
        <w:t xml:space="preserve"> работодателя</w:t>
      </w:r>
      <w:r w:rsidRPr="00C80F10">
        <w:rPr>
          <w:b/>
          <w:sz w:val="26"/>
          <w:szCs w:val="26"/>
        </w:rPr>
        <w:t xml:space="preserve"> в области охраны труда</w:t>
      </w:r>
    </w:p>
    <w:p w:rsidR="00C80F10" w:rsidRPr="00C80F10" w:rsidRDefault="00C80F10" w:rsidP="00172E1D">
      <w:pPr>
        <w:numPr>
          <w:ilvl w:val="1"/>
          <w:numId w:val="22"/>
        </w:numPr>
        <w:spacing w:after="200"/>
        <w:ind w:left="1003" w:hanging="577"/>
        <w:contextualSpacing/>
        <w:jc w:val="center"/>
        <w:rPr>
          <w:b/>
          <w:sz w:val="26"/>
          <w:szCs w:val="26"/>
        </w:rPr>
      </w:pPr>
      <w:r w:rsidRPr="00C80F10">
        <w:rPr>
          <w:b/>
          <w:sz w:val="26"/>
          <w:szCs w:val="26"/>
        </w:rPr>
        <w:t>Порядок подготовки работников Администрации</w:t>
      </w:r>
      <w:r w:rsidR="002B13D0">
        <w:rPr>
          <w:b/>
          <w:sz w:val="26"/>
          <w:szCs w:val="26"/>
        </w:rPr>
        <w:t xml:space="preserve"> Расцветовск</w:t>
      </w:r>
      <w:r w:rsidR="00F67F7D">
        <w:rPr>
          <w:b/>
          <w:sz w:val="26"/>
          <w:szCs w:val="26"/>
        </w:rPr>
        <w:t>ого сельсовета</w:t>
      </w:r>
      <w:r w:rsidRPr="00C80F10">
        <w:rPr>
          <w:b/>
          <w:sz w:val="26"/>
          <w:szCs w:val="26"/>
        </w:rPr>
        <w:t xml:space="preserve">  по охране труда</w:t>
      </w:r>
    </w:p>
    <w:p w:rsidR="00C80F10" w:rsidRPr="00C80F10" w:rsidRDefault="00C80F10" w:rsidP="00C80F10">
      <w:pPr>
        <w:ind w:firstLine="709"/>
        <w:contextualSpacing/>
        <w:jc w:val="both"/>
        <w:rPr>
          <w:sz w:val="26"/>
          <w:szCs w:val="26"/>
        </w:rPr>
      </w:pPr>
      <w:r w:rsidRPr="00C80F10">
        <w:rPr>
          <w:sz w:val="26"/>
          <w:szCs w:val="26"/>
        </w:rPr>
        <w:t>Подготовка по охране труда в Администрации</w:t>
      </w:r>
      <w:r w:rsidR="00E50C0C">
        <w:rPr>
          <w:sz w:val="26"/>
          <w:szCs w:val="26"/>
        </w:rPr>
        <w:t xml:space="preserve"> Расцветовского сельсовета</w:t>
      </w:r>
      <w:r w:rsidRPr="00C80F10">
        <w:rPr>
          <w:sz w:val="26"/>
          <w:szCs w:val="26"/>
        </w:rPr>
        <w:t xml:space="preserve"> осуществляется в виде системы мероприятий, направленных на профилактику производственного травматизма и профессиональных заболеваний, включающих в себя:</w:t>
      </w:r>
    </w:p>
    <w:p w:rsidR="00C80F10" w:rsidRPr="00C80F10" w:rsidRDefault="00C80F10" w:rsidP="00C80F10">
      <w:pPr>
        <w:pStyle w:val="a9"/>
        <w:numPr>
          <w:ilvl w:val="0"/>
          <w:numId w:val="42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80F10">
        <w:rPr>
          <w:rFonts w:ascii="Times New Roman" w:hAnsi="Times New Roman" w:cs="Times New Roman"/>
          <w:sz w:val="26"/>
          <w:szCs w:val="26"/>
        </w:rPr>
        <w:t>вводный инструктаж по охране труда, проводимый по программе вводного инструктажа;</w:t>
      </w:r>
    </w:p>
    <w:p w:rsidR="00C80F10" w:rsidRPr="00C80F10" w:rsidRDefault="00C80F10" w:rsidP="00C80F10">
      <w:pPr>
        <w:pStyle w:val="a9"/>
        <w:numPr>
          <w:ilvl w:val="0"/>
          <w:numId w:val="42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80F10">
        <w:rPr>
          <w:rFonts w:ascii="Times New Roman" w:hAnsi="Times New Roman" w:cs="Times New Roman"/>
          <w:sz w:val="26"/>
          <w:szCs w:val="26"/>
        </w:rPr>
        <w:lastRenderedPageBreak/>
        <w:t xml:space="preserve">первичный инструктаж на рабочем месте, проводимый руководителем структурного подразделения; </w:t>
      </w:r>
    </w:p>
    <w:p w:rsidR="00C80F10" w:rsidRPr="00C80F10" w:rsidRDefault="00C80F10" w:rsidP="00C80F10">
      <w:pPr>
        <w:pStyle w:val="a9"/>
        <w:numPr>
          <w:ilvl w:val="0"/>
          <w:numId w:val="42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80F10">
        <w:rPr>
          <w:rFonts w:ascii="Times New Roman" w:hAnsi="Times New Roman" w:cs="Times New Roman"/>
          <w:sz w:val="26"/>
          <w:szCs w:val="26"/>
        </w:rPr>
        <w:t>обучение и проверка знаний требований охраны труда, включающая в себя обучение оказанию первой помощи пострадавшим на производстве;</w:t>
      </w:r>
    </w:p>
    <w:p w:rsidR="00C80F10" w:rsidRPr="00C80F10" w:rsidRDefault="00C80F10" w:rsidP="00C80F10">
      <w:pPr>
        <w:pStyle w:val="a9"/>
        <w:numPr>
          <w:ilvl w:val="0"/>
          <w:numId w:val="42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80F10">
        <w:rPr>
          <w:rFonts w:ascii="Times New Roman" w:hAnsi="Times New Roman" w:cs="Times New Roman"/>
          <w:sz w:val="26"/>
          <w:szCs w:val="26"/>
        </w:rPr>
        <w:t>обучение и проверка знаний по электробезопасности с присвоением соответствующих групп для неэлектротехнического персонала Администрации</w:t>
      </w:r>
      <w:r w:rsidR="00E50C0C">
        <w:rPr>
          <w:rFonts w:ascii="Times New Roman" w:hAnsi="Times New Roman" w:cs="Times New Roman"/>
          <w:sz w:val="26"/>
          <w:szCs w:val="26"/>
        </w:rPr>
        <w:t xml:space="preserve"> Расцветовского сельсовета</w:t>
      </w:r>
      <w:r w:rsidRPr="00C80F10">
        <w:rPr>
          <w:rFonts w:ascii="Times New Roman" w:hAnsi="Times New Roman" w:cs="Times New Roman"/>
          <w:sz w:val="26"/>
          <w:szCs w:val="26"/>
        </w:rPr>
        <w:t>;</w:t>
      </w:r>
    </w:p>
    <w:p w:rsidR="00C80F10" w:rsidRPr="00C80F10" w:rsidRDefault="00C80F10" w:rsidP="00C80F10">
      <w:pPr>
        <w:pStyle w:val="a9"/>
        <w:numPr>
          <w:ilvl w:val="0"/>
          <w:numId w:val="42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80F10">
        <w:rPr>
          <w:rFonts w:ascii="Times New Roman" w:hAnsi="Times New Roman" w:cs="Times New Roman"/>
          <w:sz w:val="26"/>
          <w:szCs w:val="26"/>
        </w:rPr>
        <w:t>противоаварийные и противопожарные тренировки.</w:t>
      </w:r>
    </w:p>
    <w:p w:rsidR="00C80F10" w:rsidRPr="00C80F10" w:rsidRDefault="00C80F10" w:rsidP="00C80F10">
      <w:pPr>
        <w:ind w:firstLine="709"/>
        <w:contextualSpacing/>
        <w:jc w:val="both"/>
        <w:rPr>
          <w:sz w:val="26"/>
          <w:szCs w:val="26"/>
        </w:rPr>
      </w:pPr>
      <w:r w:rsidRPr="00C80F10">
        <w:rPr>
          <w:sz w:val="26"/>
          <w:szCs w:val="26"/>
        </w:rPr>
        <w:t>С целью организации процедуры подготовки работников по охране труда Администрация</w:t>
      </w:r>
      <w:r w:rsidR="00F67F7D">
        <w:rPr>
          <w:sz w:val="26"/>
          <w:szCs w:val="26"/>
        </w:rPr>
        <w:t xml:space="preserve"> Расцветовского сельсовета</w:t>
      </w:r>
      <w:r w:rsidRPr="00C80F10">
        <w:rPr>
          <w:sz w:val="26"/>
          <w:szCs w:val="26"/>
        </w:rPr>
        <w:t>, исходя из специфики своей деятельности, устанавливает:</w:t>
      </w:r>
    </w:p>
    <w:p w:rsidR="00C80F10" w:rsidRPr="004C23DC" w:rsidRDefault="00C80F10" w:rsidP="00C80F10">
      <w:pPr>
        <w:ind w:firstLine="709"/>
        <w:contextualSpacing/>
        <w:jc w:val="both"/>
        <w:rPr>
          <w:sz w:val="26"/>
          <w:szCs w:val="26"/>
        </w:rPr>
      </w:pPr>
      <w:r w:rsidRPr="004C23DC">
        <w:rPr>
          <w:sz w:val="26"/>
          <w:szCs w:val="26"/>
        </w:rPr>
        <w:t>а) порядок организации и проведения инструктажа по охране труда;</w:t>
      </w:r>
    </w:p>
    <w:p w:rsidR="009315D0" w:rsidRPr="004C23DC" w:rsidRDefault="00C80F10" w:rsidP="00C80F10">
      <w:pPr>
        <w:ind w:firstLine="709"/>
        <w:contextualSpacing/>
        <w:jc w:val="both"/>
        <w:rPr>
          <w:sz w:val="26"/>
          <w:szCs w:val="26"/>
        </w:rPr>
      </w:pPr>
      <w:r w:rsidRPr="004C23DC">
        <w:rPr>
          <w:sz w:val="26"/>
          <w:szCs w:val="26"/>
        </w:rPr>
        <w:t>б) перечень профессий (должностей) работников, проходящих подготовку по охране труда в обучающих организациях</w:t>
      </w:r>
      <w:r w:rsidR="009315D0" w:rsidRPr="004C23DC">
        <w:rPr>
          <w:sz w:val="26"/>
          <w:szCs w:val="26"/>
        </w:rPr>
        <w:t>;</w:t>
      </w:r>
    </w:p>
    <w:p w:rsidR="00C80F10" w:rsidRPr="00C80F10" w:rsidRDefault="00C80F10" w:rsidP="00C80F10">
      <w:pPr>
        <w:ind w:firstLine="709"/>
        <w:contextualSpacing/>
        <w:jc w:val="both"/>
        <w:rPr>
          <w:sz w:val="26"/>
          <w:szCs w:val="26"/>
        </w:rPr>
      </w:pPr>
      <w:r w:rsidRPr="004C23DC">
        <w:rPr>
          <w:sz w:val="26"/>
          <w:szCs w:val="26"/>
        </w:rPr>
        <w:t>в) перечень профессий (должностей) работников, проходящих подготовку по охране труда в комиссии по проверке знаний требований</w:t>
      </w:r>
      <w:r w:rsidRPr="00C80F10">
        <w:rPr>
          <w:sz w:val="26"/>
          <w:szCs w:val="26"/>
        </w:rPr>
        <w:t xml:space="preserve"> охраны труда  Администрации</w:t>
      </w:r>
      <w:r w:rsidR="00726132">
        <w:rPr>
          <w:sz w:val="26"/>
          <w:szCs w:val="26"/>
        </w:rPr>
        <w:t xml:space="preserve"> Расцветовского сельсовета</w:t>
      </w:r>
      <w:r w:rsidRPr="00C80F10">
        <w:rPr>
          <w:sz w:val="26"/>
          <w:szCs w:val="26"/>
        </w:rPr>
        <w:t>;</w:t>
      </w:r>
    </w:p>
    <w:p w:rsidR="00C80F10" w:rsidRPr="00C80F10" w:rsidRDefault="00C80F10" w:rsidP="00C80F10">
      <w:pPr>
        <w:ind w:firstLine="709"/>
        <w:contextualSpacing/>
        <w:jc w:val="both"/>
        <w:rPr>
          <w:sz w:val="26"/>
          <w:szCs w:val="26"/>
        </w:rPr>
      </w:pPr>
      <w:r w:rsidRPr="00C80F10">
        <w:rPr>
          <w:sz w:val="26"/>
          <w:szCs w:val="26"/>
        </w:rPr>
        <w:t>г) перечень профессий (должностей) работников, освобожденных от прохождения первичного инструктажа на рабочем месте;</w:t>
      </w:r>
    </w:p>
    <w:p w:rsidR="00C80F10" w:rsidRPr="00C80F10" w:rsidRDefault="00C80F10" w:rsidP="00C80F10">
      <w:pPr>
        <w:ind w:firstLine="709"/>
        <w:contextualSpacing/>
        <w:jc w:val="both"/>
        <w:rPr>
          <w:sz w:val="26"/>
          <w:szCs w:val="26"/>
        </w:rPr>
      </w:pPr>
      <w:r w:rsidRPr="00C80F10">
        <w:rPr>
          <w:sz w:val="26"/>
          <w:szCs w:val="26"/>
        </w:rPr>
        <w:t>е) порядок организации подготовки по вопросам оказания первой помощи пострадавшим в результате аварий и несчастных случаев на производстве;</w:t>
      </w:r>
    </w:p>
    <w:p w:rsidR="00C80F10" w:rsidRPr="00C80F10" w:rsidRDefault="00C80F10" w:rsidP="00C80F10">
      <w:pPr>
        <w:ind w:firstLine="709"/>
        <w:contextualSpacing/>
        <w:jc w:val="both"/>
        <w:rPr>
          <w:sz w:val="26"/>
          <w:szCs w:val="26"/>
        </w:rPr>
      </w:pPr>
      <w:r w:rsidRPr="00C80F10">
        <w:rPr>
          <w:sz w:val="26"/>
          <w:szCs w:val="26"/>
        </w:rPr>
        <w:t>ж) вопросы, включаемые в программу инструктажа по охране труда;</w:t>
      </w:r>
    </w:p>
    <w:p w:rsidR="00C80F10" w:rsidRPr="00C80F10" w:rsidRDefault="00C80F10" w:rsidP="00C80F10">
      <w:pPr>
        <w:ind w:firstLine="709"/>
        <w:contextualSpacing/>
        <w:jc w:val="both"/>
        <w:rPr>
          <w:sz w:val="26"/>
          <w:szCs w:val="26"/>
        </w:rPr>
      </w:pPr>
      <w:r w:rsidRPr="00C80F10">
        <w:rPr>
          <w:sz w:val="26"/>
          <w:szCs w:val="26"/>
        </w:rPr>
        <w:t>з) состав комиссии  Администрации</w:t>
      </w:r>
      <w:r w:rsidR="00726132">
        <w:rPr>
          <w:sz w:val="26"/>
          <w:szCs w:val="26"/>
        </w:rPr>
        <w:t xml:space="preserve"> Расцветовского сельсовета</w:t>
      </w:r>
      <w:r w:rsidRPr="00C80F10">
        <w:rPr>
          <w:sz w:val="26"/>
          <w:szCs w:val="26"/>
        </w:rPr>
        <w:t xml:space="preserve"> по проверке знаний требований охраны труда;</w:t>
      </w:r>
    </w:p>
    <w:p w:rsidR="00C80F10" w:rsidRPr="00C80F10" w:rsidRDefault="00C80F10" w:rsidP="00C80F10">
      <w:pPr>
        <w:ind w:firstLine="709"/>
        <w:contextualSpacing/>
        <w:jc w:val="both"/>
        <w:rPr>
          <w:sz w:val="26"/>
          <w:szCs w:val="26"/>
        </w:rPr>
      </w:pPr>
      <w:r w:rsidRPr="00C80F10">
        <w:rPr>
          <w:sz w:val="26"/>
          <w:szCs w:val="26"/>
        </w:rPr>
        <w:t xml:space="preserve">и) регламент работы комиссии Администрации </w:t>
      </w:r>
      <w:r w:rsidR="00726132">
        <w:rPr>
          <w:sz w:val="26"/>
          <w:szCs w:val="26"/>
        </w:rPr>
        <w:t>Расцветовского сельсовета</w:t>
      </w:r>
      <w:r w:rsidR="00726132" w:rsidRPr="00C80F10">
        <w:rPr>
          <w:sz w:val="26"/>
          <w:szCs w:val="26"/>
        </w:rPr>
        <w:t xml:space="preserve"> </w:t>
      </w:r>
      <w:r w:rsidR="00726132">
        <w:rPr>
          <w:sz w:val="26"/>
          <w:szCs w:val="26"/>
        </w:rPr>
        <w:t xml:space="preserve"> </w:t>
      </w:r>
      <w:r w:rsidRPr="00C80F10">
        <w:rPr>
          <w:sz w:val="26"/>
          <w:szCs w:val="26"/>
        </w:rPr>
        <w:t>по проверке знаний требований охраны труда;</w:t>
      </w:r>
    </w:p>
    <w:p w:rsidR="00C80F10" w:rsidRPr="00C80F10" w:rsidRDefault="00C80F10" w:rsidP="00C80F10">
      <w:pPr>
        <w:ind w:firstLine="709"/>
        <w:contextualSpacing/>
        <w:jc w:val="both"/>
        <w:rPr>
          <w:sz w:val="26"/>
          <w:szCs w:val="26"/>
        </w:rPr>
      </w:pPr>
      <w:r w:rsidRPr="00C80F10">
        <w:rPr>
          <w:sz w:val="26"/>
          <w:szCs w:val="26"/>
        </w:rPr>
        <w:t>к) перечень вопросов по охране труда, по которым работники проходят проверку знаний в комиссии  Администрации</w:t>
      </w:r>
      <w:r w:rsidR="00726132">
        <w:rPr>
          <w:sz w:val="26"/>
          <w:szCs w:val="26"/>
        </w:rPr>
        <w:t xml:space="preserve"> Расцветовского сельсовета</w:t>
      </w:r>
      <w:r w:rsidRPr="00C80F10">
        <w:rPr>
          <w:sz w:val="26"/>
          <w:szCs w:val="26"/>
        </w:rPr>
        <w:t>.</w:t>
      </w:r>
    </w:p>
    <w:p w:rsidR="00C80F10" w:rsidRPr="00C80F10" w:rsidRDefault="00C80F10" w:rsidP="00C80F10">
      <w:pPr>
        <w:ind w:firstLine="709"/>
        <w:contextualSpacing/>
        <w:jc w:val="both"/>
        <w:rPr>
          <w:sz w:val="26"/>
          <w:szCs w:val="26"/>
        </w:rPr>
      </w:pPr>
      <w:r w:rsidRPr="00C80F10">
        <w:rPr>
          <w:sz w:val="26"/>
          <w:szCs w:val="26"/>
        </w:rPr>
        <w:t xml:space="preserve">Проверка знаний требований охраны труда работников Администрации </w:t>
      </w:r>
      <w:r w:rsidR="008048A8">
        <w:rPr>
          <w:sz w:val="26"/>
          <w:szCs w:val="26"/>
        </w:rPr>
        <w:t xml:space="preserve">Расцветовского сельсовета </w:t>
      </w:r>
      <w:r w:rsidRPr="00C80F10">
        <w:rPr>
          <w:sz w:val="26"/>
          <w:szCs w:val="26"/>
        </w:rPr>
        <w:t xml:space="preserve">проводится в соответствии с нормативными правовыми актами. </w:t>
      </w:r>
    </w:p>
    <w:p w:rsidR="00C80F10" w:rsidRPr="00C80F10" w:rsidRDefault="00C80F10" w:rsidP="00C80F10">
      <w:pPr>
        <w:ind w:firstLine="709"/>
        <w:contextualSpacing/>
        <w:jc w:val="both"/>
        <w:rPr>
          <w:sz w:val="26"/>
          <w:szCs w:val="26"/>
        </w:rPr>
      </w:pPr>
      <w:r w:rsidRPr="00C80F10">
        <w:rPr>
          <w:sz w:val="26"/>
          <w:szCs w:val="26"/>
        </w:rPr>
        <w:t xml:space="preserve">Инструкции по охране труда разрабатываются специалистом, ответственным за охрану труда.  Срок пересмотра инструкции по охране труда – не реже 1 раза в 5 лет. </w:t>
      </w:r>
    </w:p>
    <w:p w:rsidR="00C80F10" w:rsidRPr="00C80F10" w:rsidRDefault="00C80F10" w:rsidP="00C80F10">
      <w:pPr>
        <w:ind w:firstLine="709"/>
        <w:contextualSpacing/>
        <w:jc w:val="both"/>
        <w:rPr>
          <w:sz w:val="26"/>
          <w:szCs w:val="26"/>
        </w:rPr>
      </w:pPr>
      <w:r w:rsidRPr="00C80F10">
        <w:rPr>
          <w:sz w:val="26"/>
          <w:szCs w:val="26"/>
        </w:rPr>
        <w:t xml:space="preserve">Оригиналы инструкций по охране труда хранятся в кабинете специалиста, рабочие места обеспечиваются копиями этих инструкций. </w:t>
      </w:r>
    </w:p>
    <w:p w:rsidR="00C80F10" w:rsidRPr="00C80F10" w:rsidRDefault="00C80F10" w:rsidP="00C80F10">
      <w:pPr>
        <w:ind w:firstLine="709"/>
        <w:contextualSpacing/>
        <w:jc w:val="both"/>
        <w:rPr>
          <w:sz w:val="26"/>
          <w:szCs w:val="26"/>
        </w:rPr>
      </w:pPr>
      <w:r w:rsidRPr="00C80F10">
        <w:rPr>
          <w:sz w:val="26"/>
          <w:szCs w:val="26"/>
        </w:rPr>
        <w:t>Работники расписываются в ознакомлении с вновь изданными инструкциями любым способом, как в журнале регистрации инструктажей на рабочем месте, так и в листе ознакомления в самой инструкции.</w:t>
      </w:r>
    </w:p>
    <w:p w:rsidR="00C80F10" w:rsidRPr="00C80F10" w:rsidRDefault="00C80F10" w:rsidP="00C80F10">
      <w:pPr>
        <w:ind w:firstLine="709"/>
        <w:contextualSpacing/>
        <w:jc w:val="both"/>
        <w:rPr>
          <w:sz w:val="26"/>
          <w:szCs w:val="26"/>
        </w:rPr>
      </w:pPr>
    </w:p>
    <w:p w:rsidR="00C80F10" w:rsidRPr="00C80F10" w:rsidRDefault="007475F2" w:rsidP="007475F2">
      <w:pPr>
        <w:spacing w:after="200"/>
        <w:ind w:firstLine="567"/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5.2. </w:t>
      </w:r>
      <w:r w:rsidR="00C80F10" w:rsidRPr="00C80F10">
        <w:rPr>
          <w:b/>
          <w:sz w:val="26"/>
          <w:szCs w:val="26"/>
        </w:rPr>
        <w:t>Порядок организации и проведения специальной оценки условий</w:t>
      </w:r>
      <w:r>
        <w:rPr>
          <w:b/>
          <w:sz w:val="26"/>
          <w:szCs w:val="26"/>
        </w:rPr>
        <w:t xml:space="preserve"> </w:t>
      </w:r>
      <w:r w:rsidR="00C80F10" w:rsidRPr="00C80F10">
        <w:rPr>
          <w:b/>
          <w:sz w:val="26"/>
          <w:szCs w:val="26"/>
        </w:rPr>
        <w:t xml:space="preserve"> труда</w:t>
      </w:r>
    </w:p>
    <w:p w:rsidR="00C80F10" w:rsidRPr="00C80F10" w:rsidRDefault="00C80F10" w:rsidP="00C80F10">
      <w:pPr>
        <w:ind w:firstLine="709"/>
        <w:contextualSpacing/>
        <w:jc w:val="both"/>
        <w:rPr>
          <w:sz w:val="26"/>
          <w:szCs w:val="26"/>
        </w:rPr>
      </w:pPr>
      <w:r w:rsidRPr="00C80F10">
        <w:rPr>
          <w:sz w:val="26"/>
          <w:szCs w:val="26"/>
        </w:rPr>
        <w:t xml:space="preserve">Обязанности по организации и финансированию проведения специальной оценки условий труда возлагаются на  </w:t>
      </w:r>
      <w:r w:rsidR="00172E1D">
        <w:rPr>
          <w:sz w:val="26"/>
          <w:szCs w:val="26"/>
        </w:rPr>
        <w:t>работодателя</w:t>
      </w:r>
      <w:r w:rsidRPr="00C80F10">
        <w:rPr>
          <w:sz w:val="26"/>
          <w:szCs w:val="26"/>
        </w:rPr>
        <w:t>.</w:t>
      </w:r>
    </w:p>
    <w:p w:rsidR="00C80F10" w:rsidRPr="00C80F10" w:rsidRDefault="00C80F10" w:rsidP="00C80F10">
      <w:pPr>
        <w:ind w:firstLine="709"/>
        <w:contextualSpacing/>
        <w:jc w:val="both"/>
        <w:rPr>
          <w:sz w:val="26"/>
          <w:szCs w:val="26"/>
        </w:rPr>
      </w:pPr>
      <w:r w:rsidRPr="00C80F10">
        <w:rPr>
          <w:sz w:val="26"/>
          <w:szCs w:val="26"/>
        </w:rPr>
        <w:t>Специальная оценка условий труда проводится совместно работодателем и организацией или организациями, соответствующими требованиям статьи 19 Федерального закона № 426-ФЗ от 28.12.2013 г. «О специальной оценке условий труда», и привлекаемыми работодателем на основании гражданско-правового договора.</w:t>
      </w:r>
    </w:p>
    <w:p w:rsidR="00C80F10" w:rsidRPr="00C80F10" w:rsidRDefault="00C80F10" w:rsidP="00C80F10">
      <w:pPr>
        <w:ind w:firstLine="709"/>
        <w:contextualSpacing/>
        <w:jc w:val="both"/>
        <w:rPr>
          <w:sz w:val="26"/>
          <w:szCs w:val="26"/>
        </w:rPr>
      </w:pPr>
      <w:r w:rsidRPr="00C80F10">
        <w:rPr>
          <w:sz w:val="26"/>
          <w:szCs w:val="26"/>
        </w:rPr>
        <w:lastRenderedPageBreak/>
        <w:t>Специальная оценка условий труда на рабочем месте проводится не реже чем один раз в пять лет, если иное не установлено настоящим Федеральным законом. Указанный срок исчисляется со дня внесения сведений о результатах проведения специальной оценки условий труда в информационную систему учета в порядке, установленном настоящим Федеральным законом, а в отношении результатов проведения специальной оценки условий труда, содержащих сведения, составляющие государственную или иную охраняемую законом тайну, со дня утверждения отчета о проведении специальной оценки условий труда.</w:t>
      </w:r>
    </w:p>
    <w:p w:rsidR="00C80F10" w:rsidRPr="00C80F10" w:rsidRDefault="00C80F10" w:rsidP="00C80F10">
      <w:pPr>
        <w:ind w:firstLine="709"/>
        <w:contextualSpacing/>
        <w:jc w:val="both"/>
        <w:rPr>
          <w:sz w:val="26"/>
          <w:szCs w:val="26"/>
        </w:rPr>
      </w:pPr>
      <w:r w:rsidRPr="00C80F10">
        <w:rPr>
          <w:sz w:val="26"/>
          <w:szCs w:val="26"/>
        </w:rPr>
        <w:t>Организация, проводящая специальную оценку условий труда, обязана сообщить указанный идентификационный номер Администрации до начала выполнения работ по проведению специальной оценки условий труда.</w:t>
      </w:r>
    </w:p>
    <w:p w:rsidR="00C80F10" w:rsidRPr="00C80F10" w:rsidRDefault="00C80F10" w:rsidP="00C80F10">
      <w:pPr>
        <w:ind w:firstLine="709"/>
        <w:contextualSpacing/>
        <w:jc w:val="both"/>
        <w:rPr>
          <w:sz w:val="26"/>
          <w:szCs w:val="26"/>
        </w:rPr>
      </w:pPr>
      <w:r w:rsidRPr="00C80F10">
        <w:rPr>
          <w:sz w:val="26"/>
          <w:szCs w:val="26"/>
        </w:rPr>
        <w:t xml:space="preserve">Для организации и проведения специальной оценки условий труда работодателем образуется комиссия по проведению специальной оценки условий труда (далее - комиссия), число членов которой должно быть нечетным, а также утверждается график проведения специальной оценки условий труда. </w:t>
      </w:r>
    </w:p>
    <w:p w:rsidR="00C80F10" w:rsidRPr="00C80F10" w:rsidRDefault="00C80F10" w:rsidP="00C80F10">
      <w:pPr>
        <w:ind w:firstLine="709"/>
        <w:contextualSpacing/>
        <w:jc w:val="both"/>
        <w:rPr>
          <w:sz w:val="26"/>
          <w:szCs w:val="26"/>
        </w:rPr>
      </w:pPr>
      <w:r w:rsidRPr="00C80F10">
        <w:rPr>
          <w:sz w:val="26"/>
          <w:szCs w:val="26"/>
        </w:rPr>
        <w:t xml:space="preserve">Состав и порядок деятельности комиссии утверждаются распоряжением Главы Расцветовского сельсовета. </w:t>
      </w:r>
    </w:p>
    <w:p w:rsidR="00C80F10" w:rsidRPr="00C80F10" w:rsidRDefault="00C80F10" w:rsidP="00893AE1">
      <w:pPr>
        <w:ind w:firstLine="709"/>
        <w:contextualSpacing/>
        <w:jc w:val="both"/>
        <w:rPr>
          <w:sz w:val="26"/>
          <w:szCs w:val="26"/>
        </w:rPr>
      </w:pPr>
      <w:r w:rsidRPr="00C80F10">
        <w:rPr>
          <w:sz w:val="26"/>
          <w:szCs w:val="26"/>
        </w:rPr>
        <w:t>Комиссия до начала выполнения работ по проведению специальной оценки условий труда утверждает перечень рабочих мест, на которых будет проводиться сп</w:t>
      </w:r>
      <w:r w:rsidR="00893AE1">
        <w:rPr>
          <w:sz w:val="26"/>
          <w:szCs w:val="26"/>
        </w:rPr>
        <w:t>ециальная оценка условий труда.</w:t>
      </w:r>
    </w:p>
    <w:p w:rsidR="00C80F10" w:rsidRPr="00C80F10" w:rsidRDefault="00C80F10" w:rsidP="00C80F10">
      <w:pPr>
        <w:ind w:firstLine="709"/>
        <w:contextualSpacing/>
        <w:jc w:val="both"/>
        <w:rPr>
          <w:sz w:val="26"/>
          <w:szCs w:val="26"/>
        </w:rPr>
      </w:pPr>
      <w:r w:rsidRPr="00C80F10">
        <w:rPr>
          <w:sz w:val="26"/>
          <w:szCs w:val="26"/>
        </w:rPr>
        <w:t>Идентификация потенциально вредных и (или) опасных производственных факторов на рабочих местах осуществляется экспертом организации, проводящей специальную оценку условий труда. Результаты идентификации потенциально вредных и (или) опасных производственных факторов утверждаются комиссией по проведению СОУТ.</w:t>
      </w:r>
    </w:p>
    <w:p w:rsidR="00C80F10" w:rsidRPr="00C80F10" w:rsidRDefault="00C80F10" w:rsidP="00C80F10">
      <w:pPr>
        <w:ind w:firstLine="709"/>
        <w:contextualSpacing/>
        <w:jc w:val="both"/>
        <w:rPr>
          <w:sz w:val="26"/>
          <w:szCs w:val="26"/>
        </w:rPr>
      </w:pPr>
      <w:r w:rsidRPr="00C80F10">
        <w:rPr>
          <w:sz w:val="26"/>
          <w:szCs w:val="26"/>
        </w:rPr>
        <w:t>При осуществлении на рабочих местах идентификации потенциально вредных и (или) опасных производственных факторов должны учитываться:</w:t>
      </w:r>
    </w:p>
    <w:p w:rsidR="00C80F10" w:rsidRPr="00C80F10" w:rsidRDefault="00C80F10" w:rsidP="00C80F10">
      <w:pPr>
        <w:ind w:firstLine="709"/>
        <w:contextualSpacing/>
        <w:jc w:val="both"/>
        <w:rPr>
          <w:sz w:val="26"/>
          <w:szCs w:val="26"/>
        </w:rPr>
      </w:pPr>
      <w:r w:rsidRPr="00C80F10">
        <w:rPr>
          <w:sz w:val="26"/>
          <w:szCs w:val="26"/>
        </w:rPr>
        <w:t>1) оборудование, материалы и сырье, используемые работниками и являющиеся источниками вредных и (или) опасных производственных факторов, которые идентифицируются и при наличии которых в случаях, установленных законодательством Российской Федерации, проводятся обязательные предварительные (при поступлении на работу) и периодические (в течение трудовой деятельности) медицинские осмотры работников;</w:t>
      </w:r>
    </w:p>
    <w:p w:rsidR="00C80F10" w:rsidRPr="00C80F10" w:rsidRDefault="00C80F10" w:rsidP="00C80F10">
      <w:pPr>
        <w:ind w:firstLine="709"/>
        <w:contextualSpacing/>
        <w:jc w:val="both"/>
        <w:rPr>
          <w:sz w:val="26"/>
          <w:szCs w:val="26"/>
        </w:rPr>
      </w:pPr>
      <w:r w:rsidRPr="00C80F10">
        <w:rPr>
          <w:sz w:val="26"/>
          <w:szCs w:val="26"/>
        </w:rPr>
        <w:t>2) результаты ранее проводившихся на данных рабочих местах исследований (испытаний) и измерений вредных и (или) опасных производственных факторов;</w:t>
      </w:r>
    </w:p>
    <w:p w:rsidR="00C80F10" w:rsidRPr="00C80F10" w:rsidRDefault="00C80F10" w:rsidP="00C80F10">
      <w:pPr>
        <w:ind w:firstLine="709"/>
        <w:contextualSpacing/>
        <w:jc w:val="both"/>
        <w:rPr>
          <w:sz w:val="26"/>
          <w:szCs w:val="26"/>
        </w:rPr>
      </w:pPr>
      <w:r w:rsidRPr="00C80F10">
        <w:rPr>
          <w:sz w:val="26"/>
          <w:szCs w:val="26"/>
        </w:rPr>
        <w:t>3) случаи производственного травматизма и (или) установления профессионального заболевания, возникшие в связи с воздействием на работника на его рабочем месте вредных и (или) опасных производственных факторов;</w:t>
      </w:r>
    </w:p>
    <w:p w:rsidR="00C80F10" w:rsidRPr="00C80F10" w:rsidRDefault="00C80F10" w:rsidP="00C80F10">
      <w:pPr>
        <w:ind w:firstLine="709"/>
        <w:contextualSpacing/>
        <w:jc w:val="both"/>
        <w:rPr>
          <w:sz w:val="26"/>
          <w:szCs w:val="26"/>
        </w:rPr>
      </w:pPr>
      <w:r w:rsidRPr="00C80F10">
        <w:rPr>
          <w:sz w:val="26"/>
          <w:szCs w:val="26"/>
        </w:rPr>
        <w:t>4) предложения работников по осуществлению на их рабочих местах идентификации потенциально вредных и (или) опасных производственных факторов;</w:t>
      </w:r>
    </w:p>
    <w:p w:rsidR="00C80F10" w:rsidRPr="00C80F10" w:rsidRDefault="00C80F10" w:rsidP="00C80F10">
      <w:pPr>
        <w:ind w:firstLine="709"/>
        <w:contextualSpacing/>
        <w:jc w:val="both"/>
        <w:rPr>
          <w:sz w:val="26"/>
          <w:szCs w:val="26"/>
        </w:rPr>
      </w:pPr>
      <w:r w:rsidRPr="00C80F10">
        <w:rPr>
          <w:sz w:val="26"/>
          <w:szCs w:val="26"/>
        </w:rPr>
        <w:t>5) результаты, полученные при осуществлении внутреннего контроля состояния охраны труда в подразделениях;</w:t>
      </w:r>
    </w:p>
    <w:p w:rsidR="00C80F10" w:rsidRPr="00C80F10" w:rsidRDefault="00C80F10" w:rsidP="00C80F10">
      <w:pPr>
        <w:ind w:firstLine="709"/>
        <w:contextualSpacing/>
        <w:jc w:val="both"/>
        <w:rPr>
          <w:sz w:val="26"/>
          <w:szCs w:val="26"/>
        </w:rPr>
      </w:pPr>
      <w:r w:rsidRPr="00C80F10">
        <w:rPr>
          <w:sz w:val="26"/>
          <w:szCs w:val="26"/>
        </w:rPr>
        <w:t>6) результаты, полученные при осуществлении производственного контроля за условиями труда;</w:t>
      </w:r>
    </w:p>
    <w:p w:rsidR="00C80F10" w:rsidRPr="00C80F10" w:rsidRDefault="00C80F10" w:rsidP="00C80F10">
      <w:pPr>
        <w:ind w:firstLine="709"/>
        <w:contextualSpacing/>
        <w:jc w:val="both"/>
        <w:rPr>
          <w:sz w:val="26"/>
          <w:szCs w:val="26"/>
        </w:rPr>
      </w:pPr>
      <w:r w:rsidRPr="00C80F10">
        <w:rPr>
          <w:sz w:val="26"/>
          <w:szCs w:val="26"/>
        </w:rPr>
        <w:t>7) данные проведенной оценки профессионального риска;</w:t>
      </w:r>
    </w:p>
    <w:p w:rsidR="00C80F10" w:rsidRPr="00C80F10" w:rsidRDefault="00C80F10" w:rsidP="00C80F10">
      <w:pPr>
        <w:ind w:firstLine="709"/>
        <w:contextualSpacing/>
        <w:jc w:val="both"/>
        <w:rPr>
          <w:sz w:val="26"/>
          <w:szCs w:val="26"/>
        </w:rPr>
      </w:pPr>
      <w:r w:rsidRPr="00C80F10">
        <w:rPr>
          <w:sz w:val="26"/>
          <w:szCs w:val="26"/>
        </w:rPr>
        <w:t>8) данные статистической отчетности по охране труда;</w:t>
      </w:r>
    </w:p>
    <w:p w:rsidR="00C80F10" w:rsidRPr="00C80F10" w:rsidRDefault="00C80F10" w:rsidP="00C80F10">
      <w:pPr>
        <w:ind w:firstLine="709"/>
        <w:contextualSpacing/>
        <w:jc w:val="both"/>
        <w:rPr>
          <w:sz w:val="26"/>
          <w:szCs w:val="26"/>
        </w:rPr>
      </w:pPr>
      <w:r w:rsidRPr="00C80F10">
        <w:rPr>
          <w:sz w:val="26"/>
          <w:szCs w:val="26"/>
        </w:rPr>
        <w:t>9) данные отраслевой статистической отчетности;</w:t>
      </w:r>
    </w:p>
    <w:p w:rsidR="00C80F10" w:rsidRPr="00C80F10" w:rsidRDefault="00C80F10" w:rsidP="00C80F10">
      <w:pPr>
        <w:ind w:firstLine="709"/>
        <w:contextualSpacing/>
        <w:jc w:val="both"/>
        <w:rPr>
          <w:sz w:val="26"/>
          <w:szCs w:val="26"/>
        </w:rPr>
      </w:pPr>
      <w:r w:rsidRPr="00C80F10">
        <w:rPr>
          <w:sz w:val="26"/>
          <w:szCs w:val="26"/>
        </w:rPr>
        <w:lastRenderedPageBreak/>
        <w:t>10) сведения из должностных инструкций работников Администрации</w:t>
      </w:r>
      <w:r w:rsidR="002325A6">
        <w:rPr>
          <w:sz w:val="26"/>
          <w:szCs w:val="26"/>
        </w:rPr>
        <w:t xml:space="preserve"> Расцветовского сельсовета</w:t>
      </w:r>
      <w:r w:rsidRPr="00C80F10">
        <w:rPr>
          <w:sz w:val="26"/>
          <w:szCs w:val="26"/>
        </w:rPr>
        <w:t>.</w:t>
      </w:r>
    </w:p>
    <w:p w:rsidR="00C80F10" w:rsidRPr="00C80F10" w:rsidRDefault="00C80F10" w:rsidP="00C80F10">
      <w:pPr>
        <w:ind w:firstLine="709"/>
        <w:contextualSpacing/>
        <w:jc w:val="both"/>
        <w:rPr>
          <w:sz w:val="26"/>
          <w:szCs w:val="26"/>
        </w:rPr>
      </w:pPr>
      <w:r w:rsidRPr="00C80F10">
        <w:rPr>
          <w:sz w:val="26"/>
          <w:szCs w:val="26"/>
        </w:rPr>
        <w:t>Отчет о проведении специальной оценки условий труда подписывается всеми членами комиссии и утверждается председателем комиссии</w:t>
      </w:r>
      <w:r w:rsidR="002325A6">
        <w:rPr>
          <w:sz w:val="26"/>
          <w:szCs w:val="26"/>
        </w:rPr>
        <w:t>,</w:t>
      </w:r>
      <w:r w:rsidRPr="00C80F10">
        <w:rPr>
          <w:sz w:val="26"/>
          <w:szCs w:val="26"/>
        </w:rPr>
        <w:t xml:space="preserve"> в срок не позднее чем тридцать календарных дней со дня его направления организацией, проводящей специальную оценку условий труда. Член комиссии, который не согласен с результатами проведения специальной оценки условий труда, имеет право изложить в письменной форме мотивированное особое мнение, которое прилагается к этому отчету.</w:t>
      </w:r>
    </w:p>
    <w:p w:rsidR="00C80F10" w:rsidRPr="00C80F10" w:rsidRDefault="00C80F10" w:rsidP="00C80F10">
      <w:pPr>
        <w:ind w:firstLine="709"/>
        <w:contextualSpacing/>
        <w:jc w:val="both"/>
        <w:rPr>
          <w:sz w:val="26"/>
          <w:szCs w:val="26"/>
        </w:rPr>
      </w:pPr>
      <w:r w:rsidRPr="00C80F10">
        <w:rPr>
          <w:sz w:val="26"/>
          <w:szCs w:val="26"/>
        </w:rPr>
        <w:t>Работодатель в течение трех рабочих дней со дня утверждения отчета о проведении специальной оценки условий труда обязан уведомить об этом организацию, проводившую специальную оценку условий труда, любым доступным способом, обеспечивающим возможность подтверждения факта такого уведомления, а также направить в ее адрес копию утвержденного отчета о проведении специальной оценки условий труда заказным почтовым отправлением с уведомлением о вручении.</w:t>
      </w:r>
    </w:p>
    <w:p w:rsidR="00C80F10" w:rsidRPr="00C80F10" w:rsidRDefault="009C019B" w:rsidP="00C80F10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C80F10" w:rsidRPr="00C80F10">
        <w:rPr>
          <w:sz w:val="26"/>
          <w:szCs w:val="26"/>
        </w:rPr>
        <w:t xml:space="preserve">лан мероприятий по улучшению условий и охраны труда подлежат опубликованию на </w:t>
      </w:r>
      <w:r>
        <w:rPr>
          <w:sz w:val="26"/>
          <w:szCs w:val="26"/>
        </w:rPr>
        <w:t>официальном сайте Администрации Расцветовского сельсовета.</w:t>
      </w:r>
    </w:p>
    <w:p w:rsidR="00C80F10" w:rsidRPr="00C80F10" w:rsidRDefault="00C80F10" w:rsidP="00C80F10">
      <w:pPr>
        <w:contextualSpacing/>
        <w:jc w:val="center"/>
        <w:rPr>
          <w:b/>
          <w:sz w:val="26"/>
          <w:szCs w:val="26"/>
        </w:rPr>
      </w:pPr>
    </w:p>
    <w:p w:rsidR="00C80F10" w:rsidRPr="00C80F10" w:rsidRDefault="00C80F10" w:rsidP="00C80F10">
      <w:pPr>
        <w:contextualSpacing/>
        <w:jc w:val="center"/>
        <w:rPr>
          <w:b/>
          <w:sz w:val="26"/>
          <w:szCs w:val="26"/>
        </w:rPr>
      </w:pPr>
      <w:r w:rsidRPr="00C80F10">
        <w:rPr>
          <w:b/>
          <w:sz w:val="26"/>
          <w:szCs w:val="26"/>
        </w:rPr>
        <w:t>5.3. Порядок организации и проведения оценки и управления профессиональными рисками</w:t>
      </w:r>
    </w:p>
    <w:p w:rsidR="00C80F10" w:rsidRDefault="00C80F10" w:rsidP="007C5223">
      <w:pPr>
        <w:ind w:firstLine="709"/>
        <w:contextualSpacing/>
        <w:jc w:val="both"/>
        <w:rPr>
          <w:sz w:val="26"/>
          <w:szCs w:val="26"/>
        </w:rPr>
      </w:pPr>
      <w:r w:rsidRPr="00C80F10">
        <w:rPr>
          <w:sz w:val="26"/>
          <w:szCs w:val="26"/>
        </w:rPr>
        <w:t xml:space="preserve">5.3.1. Целью проводимой оценки профессиональных рисков является необходимость снижения риска возникновения несчастных случаев и профзаболеваний на конкретном рабочем месте, и </w:t>
      </w:r>
      <w:r w:rsidR="00172E1D">
        <w:rPr>
          <w:sz w:val="26"/>
          <w:szCs w:val="26"/>
        </w:rPr>
        <w:t>выявление мер</w:t>
      </w:r>
      <w:r w:rsidRPr="00C80F10">
        <w:rPr>
          <w:sz w:val="26"/>
          <w:szCs w:val="26"/>
        </w:rPr>
        <w:t xml:space="preserve"> по обеспечению безопасности в Администрации </w:t>
      </w:r>
      <w:r w:rsidR="002325A6">
        <w:rPr>
          <w:sz w:val="26"/>
          <w:szCs w:val="26"/>
        </w:rPr>
        <w:t>Расцветовского сельсовета</w:t>
      </w:r>
      <w:r w:rsidR="002325A6" w:rsidRPr="00C80F10">
        <w:rPr>
          <w:sz w:val="26"/>
          <w:szCs w:val="26"/>
        </w:rPr>
        <w:t xml:space="preserve"> </w:t>
      </w:r>
      <w:r w:rsidRPr="00C80F10">
        <w:rPr>
          <w:sz w:val="26"/>
          <w:szCs w:val="26"/>
        </w:rPr>
        <w:t>необходимо принимать в первую очередь.</w:t>
      </w:r>
    </w:p>
    <w:p w:rsidR="00AD51B9" w:rsidRPr="00AD51B9" w:rsidRDefault="00AD51B9" w:rsidP="00AD51B9">
      <w:pPr>
        <w:ind w:firstLine="709"/>
        <w:contextualSpacing/>
        <w:jc w:val="both"/>
        <w:rPr>
          <w:sz w:val="26"/>
          <w:szCs w:val="26"/>
        </w:rPr>
      </w:pPr>
      <w:r w:rsidRPr="00AD51B9">
        <w:rPr>
          <w:sz w:val="26"/>
          <w:szCs w:val="26"/>
        </w:rPr>
        <w:t xml:space="preserve">С целью организации процедуры управления профессиональными рисками </w:t>
      </w:r>
    </w:p>
    <w:p w:rsidR="00AD51B9" w:rsidRPr="00AD51B9" w:rsidRDefault="00AD51B9" w:rsidP="00AD51B9">
      <w:pPr>
        <w:ind w:firstLine="709"/>
        <w:contextualSpacing/>
        <w:jc w:val="both"/>
        <w:rPr>
          <w:sz w:val="26"/>
          <w:szCs w:val="26"/>
        </w:rPr>
      </w:pPr>
      <w:r w:rsidRPr="00AD51B9">
        <w:rPr>
          <w:sz w:val="26"/>
          <w:szCs w:val="26"/>
        </w:rPr>
        <w:t xml:space="preserve">работодателем устанавливается порядок реализации следующих мероприятий по </w:t>
      </w:r>
      <w:r>
        <w:rPr>
          <w:sz w:val="26"/>
          <w:szCs w:val="26"/>
        </w:rPr>
        <w:t xml:space="preserve"> </w:t>
      </w:r>
      <w:r w:rsidRPr="00AD51B9">
        <w:rPr>
          <w:sz w:val="26"/>
          <w:szCs w:val="26"/>
        </w:rPr>
        <w:t>управлению профессиональными рисками:</w:t>
      </w:r>
    </w:p>
    <w:p w:rsidR="00AD51B9" w:rsidRPr="00AD51B9" w:rsidRDefault="00AD51B9" w:rsidP="00AD51B9">
      <w:pPr>
        <w:ind w:firstLine="709"/>
        <w:contextualSpacing/>
        <w:jc w:val="both"/>
        <w:rPr>
          <w:sz w:val="26"/>
          <w:szCs w:val="26"/>
        </w:rPr>
      </w:pPr>
      <w:r w:rsidRPr="00AD51B9">
        <w:rPr>
          <w:sz w:val="26"/>
          <w:szCs w:val="26"/>
        </w:rPr>
        <w:t>а)  выявление опасностей;</w:t>
      </w:r>
    </w:p>
    <w:p w:rsidR="00AD51B9" w:rsidRPr="00AD51B9" w:rsidRDefault="00AD51B9" w:rsidP="00AD51B9">
      <w:pPr>
        <w:ind w:firstLine="709"/>
        <w:contextualSpacing/>
        <w:jc w:val="both"/>
        <w:rPr>
          <w:sz w:val="26"/>
          <w:szCs w:val="26"/>
        </w:rPr>
      </w:pPr>
      <w:r w:rsidRPr="00AD51B9">
        <w:rPr>
          <w:sz w:val="26"/>
          <w:szCs w:val="26"/>
        </w:rPr>
        <w:t>б)  оценка уровней профессиональных рисков;</w:t>
      </w:r>
    </w:p>
    <w:p w:rsidR="00AD51B9" w:rsidRPr="00C80F10" w:rsidRDefault="00AD51B9" w:rsidP="00AD51B9">
      <w:pPr>
        <w:ind w:firstLine="709"/>
        <w:contextualSpacing/>
        <w:jc w:val="both"/>
        <w:rPr>
          <w:sz w:val="26"/>
          <w:szCs w:val="26"/>
        </w:rPr>
      </w:pPr>
      <w:r w:rsidRPr="00AD51B9">
        <w:rPr>
          <w:sz w:val="26"/>
          <w:szCs w:val="26"/>
        </w:rPr>
        <w:t>в)  снижение уровней профессиональных рисков.</w:t>
      </w:r>
    </w:p>
    <w:p w:rsidR="00C80F10" w:rsidRPr="00C80F10" w:rsidRDefault="00C80F10" w:rsidP="00C80F10">
      <w:pPr>
        <w:ind w:firstLine="709"/>
        <w:contextualSpacing/>
        <w:jc w:val="both"/>
        <w:rPr>
          <w:sz w:val="26"/>
          <w:szCs w:val="26"/>
        </w:rPr>
      </w:pPr>
      <w:r w:rsidRPr="00C80F10">
        <w:rPr>
          <w:sz w:val="26"/>
          <w:szCs w:val="26"/>
        </w:rPr>
        <w:t>Исходными данными для оценки рисков являются:</w:t>
      </w:r>
    </w:p>
    <w:p w:rsidR="00C80F10" w:rsidRPr="00C80F10" w:rsidRDefault="00C80F10" w:rsidP="00C80F10">
      <w:pPr>
        <w:ind w:firstLine="709"/>
        <w:contextualSpacing/>
        <w:jc w:val="both"/>
        <w:rPr>
          <w:sz w:val="26"/>
          <w:szCs w:val="26"/>
        </w:rPr>
      </w:pPr>
      <w:r w:rsidRPr="00C80F10">
        <w:rPr>
          <w:sz w:val="26"/>
          <w:szCs w:val="26"/>
        </w:rPr>
        <w:t>- результаты специальной оценки условий труда – они позволят определить вредные факторы, которые влияют на работника;</w:t>
      </w:r>
    </w:p>
    <w:p w:rsidR="00C80F10" w:rsidRPr="00C80F10" w:rsidRDefault="00C80F10" w:rsidP="00C80F10">
      <w:pPr>
        <w:ind w:firstLine="709"/>
        <w:contextualSpacing/>
        <w:jc w:val="both"/>
        <w:rPr>
          <w:sz w:val="26"/>
          <w:szCs w:val="26"/>
        </w:rPr>
      </w:pPr>
      <w:r w:rsidRPr="00C80F10">
        <w:rPr>
          <w:sz w:val="26"/>
          <w:szCs w:val="26"/>
        </w:rPr>
        <w:t>- результаты производственного контроля за условиями труда;</w:t>
      </w:r>
    </w:p>
    <w:p w:rsidR="00C80F10" w:rsidRPr="00C80F10" w:rsidRDefault="00C80F10" w:rsidP="00C80F10">
      <w:pPr>
        <w:ind w:firstLine="709"/>
        <w:contextualSpacing/>
        <w:jc w:val="both"/>
        <w:rPr>
          <w:sz w:val="26"/>
          <w:szCs w:val="26"/>
        </w:rPr>
      </w:pPr>
      <w:r w:rsidRPr="00C80F10">
        <w:rPr>
          <w:sz w:val="26"/>
          <w:szCs w:val="26"/>
        </w:rPr>
        <w:t>- результаты наблюдения за технологическим процессом, производственной средой, рабочим местом;</w:t>
      </w:r>
    </w:p>
    <w:p w:rsidR="00C80F10" w:rsidRPr="00C80F10" w:rsidRDefault="00C80F10" w:rsidP="00C80F10">
      <w:pPr>
        <w:ind w:firstLine="709"/>
        <w:contextualSpacing/>
        <w:jc w:val="both"/>
        <w:rPr>
          <w:sz w:val="26"/>
          <w:szCs w:val="26"/>
        </w:rPr>
      </w:pPr>
      <w:r w:rsidRPr="00C80F10">
        <w:rPr>
          <w:sz w:val="26"/>
          <w:szCs w:val="26"/>
        </w:rPr>
        <w:t>- нормативные правовые акты, локальные документы по охране труда и безопасности работ, которые относятся к определенному рабочему процессу;</w:t>
      </w:r>
    </w:p>
    <w:p w:rsidR="00C80F10" w:rsidRPr="00C80F10" w:rsidRDefault="00AD51B9" w:rsidP="00C80F10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C80F10" w:rsidRPr="00C80F10">
        <w:rPr>
          <w:sz w:val="26"/>
          <w:szCs w:val="26"/>
        </w:rPr>
        <w:t xml:space="preserve"> сведения о происшедших авариях, инцидентах, несчастных случаях и профессиональных заболеваниях в организации и результаты их расследования;</w:t>
      </w:r>
    </w:p>
    <w:p w:rsidR="00C80F10" w:rsidRPr="00C80F10" w:rsidRDefault="00C80F10" w:rsidP="00C80F10">
      <w:pPr>
        <w:ind w:firstLine="709"/>
        <w:contextualSpacing/>
        <w:jc w:val="both"/>
        <w:rPr>
          <w:sz w:val="26"/>
          <w:szCs w:val="26"/>
        </w:rPr>
      </w:pPr>
      <w:r w:rsidRPr="00C80F10">
        <w:rPr>
          <w:sz w:val="26"/>
          <w:szCs w:val="26"/>
        </w:rPr>
        <w:t>- доступные сведения и статистические данные о несчастных случаях и производственном травматизме в похожих организациях. С их помощью можно узнать, во время каких работ сотрудники подвергаются потенциальным рискам, и уделить больше внимания безопасности выполнения этих работ;</w:t>
      </w:r>
    </w:p>
    <w:p w:rsidR="00C80F10" w:rsidRPr="00C80F10" w:rsidRDefault="00C80F10" w:rsidP="00C80F10">
      <w:pPr>
        <w:ind w:firstLine="709"/>
        <w:contextualSpacing/>
        <w:jc w:val="both"/>
        <w:rPr>
          <w:sz w:val="26"/>
          <w:szCs w:val="26"/>
        </w:rPr>
      </w:pPr>
      <w:r w:rsidRPr="00C80F10">
        <w:rPr>
          <w:sz w:val="26"/>
          <w:szCs w:val="26"/>
        </w:rPr>
        <w:t xml:space="preserve">- предписания надзорных органов. </w:t>
      </w:r>
    </w:p>
    <w:p w:rsidR="00C80F10" w:rsidRPr="00C80F10" w:rsidRDefault="00C80F10" w:rsidP="00C80F10">
      <w:pPr>
        <w:ind w:firstLine="709"/>
        <w:contextualSpacing/>
        <w:jc w:val="both"/>
        <w:rPr>
          <w:sz w:val="26"/>
          <w:szCs w:val="26"/>
        </w:rPr>
      </w:pPr>
      <w:r w:rsidRPr="00C80F10">
        <w:rPr>
          <w:sz w:val="26"/>
          <w:szCs w:val="26"/>
        </w:rPr>
        <w:t>Оценка профессиональных рисков должна осуществляться посредством сопоставления результатов анализа с критериями приемлемости рисков.</w:t>
      </w:r>
    </w:p>
    <w:p w:rsidR="007B5AB9" w:rsidRPr="007B5AB9" w:rsidRDefault="007B5AB9" w:rsidP="007B5AB9">
      <w:pPr>
        <w:ind w:firstLine="708"/>
        <w:contextualSpacing/>
        <w:jc w:val="both"/>
        <w:rPr>
          <w:sz w:val="26"/>
          <w:szCs w:val="26"/>
        </w:rPr>
      </w:pPr>
      <w:r w:rsidRPr="007B5AB9">
        <w:rPr>
          <w:sz w:val="26"/>
          <w:szCs w:val="26"/>
        </w:rPr>
        <w:lastRenderedPageBreak/>
        <w:t xml:space="preserve">К мерам по исключению или снижению уровней профессиональных рисков </w:t>
      </w:r>
    </w:p>
    <w:p w:rsidR="007B5AB9" w:rsidRPr="007B5AB9" w:rsidRDefault="007B5AB9" w:rsidP="007B5AB9">
      <w:pPr>
        <w:ind w:firstLine="708"/>
        <w:contextualSpacing/>
        <w:jc w:val="both"/>
        <w:rPr>
          <w:sz w:val="26"/>
          <w:szCs w:val="26"/>
        </w:rPr>
      </w:pPr>
      <w:r w:rsidRPr="007B5AB9">
        <w:rPr>
          <w:sz w:val="26"/>
          <w:szCs w:val="26"/>
        </w:rPr>
        <w:t>относятся:</w:t>
      </w:r>
    </w:p>
    <w:p w:rsidR="007B5AB9" w:rsidRPr="007B5AB9" w:rsidRDefault="007B5AB9" w:rsidP="007B5AB9">
      <w:pPr>
        <w:ind w:firstLine="708"/>
        <w:contextualSpacing/>
        <w:jc w:val="both"/>
        <w:rPr>
          <w:sz w:val="26"/>
          <w:szCs w:val="26"/>
        </w:rPr>
      </w:pPr>
      <w:r w:rsidRPr="007B5AB9">
        <w:rPr>
          <w:sz w:val="26"/>
          <w:szCs w:val="26"/>
        </w:rPr>
        <w:t>а)  исключение опасной работы (процедуры);</w:t>
      </w:r>
    </w:p>
    <w:p w:rsidR="007B5AB9" w:rsidRPr="007B5AB9" w:rsidRDefault="007B5AB9" w:rsidP="007B5AB9">
      <w:pPr>
        <w:ind w:firstLine="708"/>
        <w:contextualSpacing/>
        <w:jc w:val="both"/>
        <w:rPr>
          <w:sz w:val="26"/>
          <w:szCs w:val="26"/>
        </w:rPr>
      </w:pPr>
      <w:r w:rsidRPr="007B5AB9">
        <w:rPr>
          <w:sz w:val="26"/>
          <w:szCs w:val="26"/>
        </w:rPr>
        <w:t>б)  замена опасной работы (процедуры) менее опасной;</w:t>
      </w:r>
    </w:p>
    <w:p w:rsidR="007B5AB9" w:rsidRDefault="007B5AB9" w:rsidP="007B5AB9">
      <w:pPr>
        <w:ind w:firstLine="708"/>
        <w:contextualSpacing/>
        <w:jc w:val="both"/>
        <w:rPr>
          <w:sz w:val="26"/>
          <w:szCs w:val="26"/>
        </w:rPr>
      </w:pPr>
      <w:r w:rsidRPr="007B5AB9">
        <w:rPr>
          <w:sz w:val="26"/>
          <w:szCs w:val="26"/>
        </w:rPr>
        <w:t xml:space="preserve">г)  реализация административных методов ограничения времени воздействия опасностей на работников. </w:t>
      </w:r>
    </w:p>
    <w:p w:rsidR="00C80F10" w:rsidRPr="00C80F10" w:rsidRDefault="00C80F10" w:rsidP="007B5AB9">
      <w:pPr>
        <w:ind w:firstLine="708"/>
        <w:contextualSpacing/>
        <w:jc w:val="both"/>
        <w:rPr>
          <w:sz w:val="26"/>
          <w:szCs w:val="26"/>
        </w:rPr>
      </w:pPr>
      <w:r w:rsidRPr="00C80F10">
        <w:rPr>
          <w:sz w:val="26"/>
          <w:szCs w:val="26"/>
        </w:rPr>
        <w:t xml:space="preserve">Все выявленные (идентифицированные) опасности должны быть учтены при проведении инструктажей на рабочем месте и стажировке. Все средства индивидуальной защиты выдаются в Администрации </w:t>
      </w:r>
      <w:r w:rsidR="0013405A">
        <w:rPr>
          <w:sz w:val="26"/>
          <w:szCs w:val="26"/>
        </w:rPr>
        <w:t>Расцветовского сельсовета</w:t>
      </w:r>
      <w:r w:rsidR="0013405A" w:rsidRPr="00C80F10">
        <w:rPr>
          <w:sz w:val="26"/>
          <w:szCs w:val="26"/>
        </w:rPr>
        <w:t xml:space="preserve"> </w:t>
      </w:r>
      <w:r w:rsidRPr="00C80F10">
        <w:rPr>
          <w:sz w:val="26"/>
          <w:szCs w:val="26"/>
        </w:rPr>
        <w:t xml:space="preserve">с учетом защиты от выявленных опасностей, средства коллективной защиты устанавливаются с учетом выявленных опасностей. </w:t>
      </w:r>
    </w:p>
    <w:p w:rsidR="00C80F10" w:rsidRPr="00C80F10" w:rsidRDefault="00C80F10" w:rsidP="00C80F10">
      <w:pPr>
        <w:ind w:firstLine="708"/>
        <w:contextualSpacing/>
        <w:jc w:val="both"/>
        <w:rPr>
          <w:sz w:val="26"/>
          <w:szCs w:val="26"/>
        </w:rPr>
      </w:pPr>
    </w:p>
    <w:p w:rsidR="00C80F10" w:rsidRPr="00C80F10" w:rsidRDefault="00C80F10" w:rsidP="0064701E">
      <w:pPr>
        <w:numPr>
          <w:ilvl w:val="1"/>
          <w:numId w:val="24"/>
        </w:numPr>
        <w:spacing w:after="200"/>
        <w:ind w:left="0" w:firstLine="0"/>
        <w:contextualSpacing/>
        <w:jc w:val="center"/>
        <w:rPr>
          <w:b/>
          <w:sz w:val="26"/>
          <w:szCs w:val="26"/>
        </w:rPr>
      </w:pPr>
      <w:r w:rsidRPr="00C80F10">
        <w:rPr>
          <w:b/>
          <w:sz w:val="26"/>
          <w:szCs w:val="26"/>
        </w:rPr>
        <w:t xml:space="preserve">Порядок организации и проведения наблюдения за состоянием </w:t>
      </w:r>
      <w:r w:rsidR="0064701E">
        <w:rPr>
          <w:b/>
          <w:sz w:val="26"/>
          <w:szCs w:val="26"/>
        </w:rPr>
        <w:t>з</w:t>
      </w:r>
      <w:r w:rsidRPr="00C80F10">
        <w:rPr>
          <w:b/>
          <w:sz w:val="26"/>
          <w:szCs w:val="26"/>
        </w:rPr>
        <w:t>доровья работников</w:t>
      </w:r>
    </w:p>
    <w:p w:rsidR="00C80F10" w:rsidRPr="00C80F10" w:rsidRDefault="00C80F10" w:rsidP="0064701E">
      <w:pPr>
        <w:spacing w:before="100" w:beforeAutospacing="1" w:after="100" w:afterAutospacing="1"/>
        <w:ind w:firstLine="709"/>
        <w:contextualSpacing/>
        <w:jc w:val="both"/>
        <w:rPr>
          <w:sz w:val="26"/>
          <w:szCs w:val="26"/>
        </w:rPr>
      </w:pPr>
      <w:r w:rsidRPr="00C80F10">
        <w:rPr>
          <w:rFonts w:eastAsiaTheme="minorEastAsia"/>
          <w:sz w:val="26"/>
          <w:szCs w:val="26"/>
        </w:rPr>
        <w:t xml:space="preserve">Администрация </w:t>
      </w:r>
      <w:r w:rsidR="0013405A">
        <w:rPr>
          <w:sz w:val="26"/>
          <w:szCs w:val="26"/>
        </w:rPr>
        <w:t>Расцветовского сельсовета</w:t>
      </w:r>
      <w:r w:rsidR="0013405A" w:rsidRPr="00C80F10">
        <w:rPr>
          <w:sz w:val="26"/>
          <w:szCs w:val="26"/>
        </w:rPr>
        <w:t xml:space="preserve"> </w:t>
      </w:r>
      <w:r w:rsidRPr="00C80F10">
        <w:rPr>
          <w:rFonts w:eastAsiaTheme="minorEastAsia"/>
          <w:sz w:val="26"/>
          <w:szCs w:val="26"/>
        </w:rPr>
        <w:t xml:space="preserve">обязана за счет собственных средств проводить </w:t>
      </w:r>
      <w:r w:rsidR="0064701E">
        <w:rPr>
          <w:rFonts w:eastAsiaTheme="minorEastAsia"/>
          <w:sz w:val="26"/>
          <w:szCs w:val="26"/>
        </w:rPr>
        <w:t xml:space="preserve">медицинские осмотры  в соответствии с </w:t>
      </w:r>
      <w:r w:rsidRPr="00C80F10">
        <w:rPr>
          <w:rFonts w:eastAsiaTheme="minorEastAsia"/>
          <w:sz w:val="26"/>
          <w:szCs w:val="26"/>
        </w:rPr>
        <w:t>абз. 12 ч. 2 ст. 212, ч. 3, 8 ст. 213 ТК РФ</w:t>
      </w:r>
      <w:r w:rsidR="0064701E">
        <w:rPr>
          <w:rFonts w:eastAsiaTheme="minorEastAsia"/>
          <w:sz w:val="26"/>
          <w:szCs w:val="26"/>
        </w:rPr>
        <w:t>.</w:t>
      </w:r>
    </w:p>
    <w:p w:rsidR="00C80F10" w:rsidRPr="00C80F10" w:rsidRDefault="00C80F10" w:rsidP="00C80F10">
      <w:pPr>
        <w:spacing w:after="103"/>
        <w:ind w:firstLine="709"/>
        <w:contextualSpacing/>
        <w:jc w:val="both"/>
        <w:rPr>
          <w:sz w:val="26"/>
          <w:szCs w:val="26"/>
        </w:rPr>
      </w:pPr>
      <w:r w:rsidRPr="00C80F10">
        <w:rPr>
          <w:sz w:val="26"/>
          <w:szCs w:val="26"/>
        </w:rPr>
        <w:t xml:space="preserve">Для реализации данных мероприятий Администрация </w:t>
      </w:r>
      <w:r w:rsidR="0013405A">
        <w:rPr>
          <w:sz w:val="26"/>
          <w:szCs w:val="26"/>
        </w:rPr>
        <w:t>Расцветовского сельсовета</w:t>
      </w:r>
      <w:r w:rsidR="0013405A" w:rsidRPr="00C80F10">
        <w:rPr>
          <w:sz w:val="26"/>
          <w:szCs w:val="26"/>
        </w:rPr>
        <w:t xml:space="preserve"> </w:t>
      </w:r>
      <w:r w:rsidRPr="00C80F10">
        <w:rPr>
          <w:sz w:val="26"/>
          <w:szCs w:val="26"/>
        </w:rPr>
        <w:t xml:space="preserve">издает распоряжение об утверждении списка должностей и профессий работников, подлежащих медицинским осмотрам. </w:t>
      </w:r>
    </w:p>
    <w:p w:rsidR="00C80F10" w:rsidRPr="00C80F10" w:rsidRDefault="00C80F10" w:rsidP="00C80F10">
      <w:pPr>
        <w:spacing w:after="103"/>
        <w:ind w:firstLine="709"/>
        <w:contextualSpacing/>
        <w:jc w:val="both"/>
        <w:rPr>
          <w:sz w:val="26"/>
          <w:szCs w:val="26"/>
        </w:rPr>
      </w:pPr>
      <w:r w:rsidRPr="00C80F10">
        <w:rPr>
          <w:sz w:val="26"/>
          <w:szCs w:val="26"/>
        </w:rPr>
        <w:t xml:space="preserve">Работники, занятые на работах, связанных с движением транспорта, проходят обязательные предварительные (при поступлении на работу) и периодические (для лиц в возрасте до 21 года - ежегодные) медицинские осмотры для определения пригодности этих работников для выполнения поручаемой работы и предупреждения профессиональных заболеваний. </w:t>
      </w:r>
    </w:p>
    <w:p w:rsidR="00C80F10" w:rsidRPr="00C80F10" w:rsidRDefault="00C80F10" w:rsidP="00C80F10">
      <w:pPr>
        <w:spacing w:after="103"/>
        <w:ind w:firstLine="709"/>
        <w:contextualSpacing/>
        <w:jc w:val="both"/>
        <w:rPr>
          <w:sz w:val="26"/>
          <w:szCs w:val="26"/>
        </w:rPr>
      </w:pPr>
      <w:r w:rsidRPr="00C80F10">
        <w:rPr>
          <w:sz w:val="26"/>
          <w:szCs w:val="26"/>
        </w:rPr>
        <w:t>В соответствии с медицинскими рекомендациями указанные работники проходят внеочередные медицинские осмотры.</w:t>
      </w:r>
    </w:p>
    <w:p w:rsidR="00C80F10" w:rsidRPr="00C80F10" w:rsidRDefault="00C80F10" w:rsidP="00C80F10">
      <w:pPr>
        <w:ind w:firstLine="709"/>
        <w:contextualSpacing/>
        <w:jc w:val="both"/>
        <w:rPr>
          <w:sz w:val="26"/>
          <w:szCs w:val="26"/>
        </w:rPr>
      </w:pPr>
      <w:r w:rsidRPr="00C80F10">
        <w:rPr>
          <w:sz w:val="26"/>
          <w:szCs w:val="26"/>
        </w:rPr>
        <w:t xml:space="preserve">Работники, осуществляющие отдельные виды деятельности, в том числе связанной с источниками повышенной опасности (с влиянием вредных веществ и неблагоприятных производственных факторов), а также работающие в условиях повышенной опасности, проходят обязательное психиатрическое освидетельствование не реже одного раза в пять лет в порядке, устанавливаемом уполномоченным Правительством Российской Федерации федеральным органом исполнительной власти. </w:t>
      </w:r>
    </w:p>
    <w:p w:rsidR="00C80F10" w:rsidRPr="00C80F10" w:rsidRDefault="00C80F10" w:rsidP="00C80F10">
      <w:pPr>
        <w:ind w:firstLine="709"/>
        <w:contextualSpacing/>
        <w:jc w:val="both"/>
        <w:rPr>
          <w:sz w:val="26"/>
          <w:szCs w:val="26"/>
        </w:rPr>
      </w:pPr>
    </w:p>
    <w:p w:rsidR="00C80F10" w:rsidRPr="00C80F10" w:rsidRDefault="00C80F10" w:rsidP="0064701E">
      <w:pPr>
        <w:ind w:firstLine="567"/>
        <w:jc w:val="both"/>
        <w:rPr>
          <w:b/>
          <w:sz w:val="26"/>
          <w:szCs w:val="26"/>
        </w:rPr>
      </w:pPr>
      <w:r w:rsidRPr="00C80F10">
        <w:rPr>
          <w:b/>
          <w:sz w:val="26"/>
          <w:szCs w:val="26"/>
        </w:rPr>
        <w:t xml:space="preserve">5.5. </w:t>
      </w:r>
      <w:r w:rsidRPr="00C80F10">
        <w:rPr>
          <w:b/>
          <w:color w:val="FFFFFF" w:themeColor="background1"/>
          <w:sz w:val="26"/>
          <w:szCs w:val="26"/>
        </w:rPr>
        <w:t>а</w:t>
      </w:r>
      <w:r w:rsidRPr="00C80F10">
        <w:rPr>
          <w:b/>
          <w:sz w:val="26"/>
          <w:szCs w:val="26"/>
        </w:rPr>
        <w:t>Порядок информирования работников об условиях труда на их рабочих местах, уровнях профессиональных рисков, а также о предоставляемых им гарантиях, полагающихся компенсациях</w:t>
      </w:r>
    </w:p>
    <w:p w:rsidR="005D779A" w:rsidRPr="005D779A" w:rsidRDefault="005D779A" w:rsidP="005D779A">
      <w:pPr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Администрацией Расцветовского сельсовета применяется </w:t>
      </w:r>
      <w:r w:rsidRPr="005D779A">
        <w:rPr>
          <w:sz w:val="26"/>
          <w:szCs w:val="26"/>
        </w:rPr>
        <w:t xml:space="preserve">такие формы </w:t>
      </w:r>
      <w:r>
        <w:rPr>
          <w:sz w:val="26"/>
          <w:szCs w:val="26"/>
        </w:rPr>
        <w:t>и</w:t>
      </w:r>
      <w:r w:rsidRPr="005D779A">
        <w:rPr>
          <w:sz w:val="26"/>
          <w:szCs w:val="26"/>
        </w:rPr>
        <w:t>нформирования, как:</w:t>
      </w:r>
    </w:p>
    <w:p w:rsidR="005D779A" w:rsidRPr="005D779A" w:rsidRDefault="005D779A" w:rsidP="005D779A">
      <w:pPr>
        <w:contextualSpacing/>
        <w:rPr>
          <w:sz w:val="26"/>
          <w:szCs w:val="26"/>
        </w:rPr>
      </w:pPr>
      <w:r w:rsidRPr="005D779A">
        <w:rPr>
          <w:sz w:val="26"/>
          <w:szCs w:val="26"/>
        </w:rPr>
        <w:t>а)  включения соответствующих положений в трудовой договор работника;</w:t>
      </w:r>
    </w:p>
    <w:p w:rsidR="005D779A" w:rsidRPr="005D779A" w:rsidRDefault="005D779A" w:rsidP="005D779A">
      <w:pPr>
        <w:contextualSpacing/>
        <w:rPr>
          <w:sz w:val="26"/>
          <w:szCs w:val="26"/>
        </w:rPr>
      </w:pPr>
      <w:r w:rsidRPr="005D779A">
        <w:rPr>
          <w:sz w:val="26"/>
          <w:szCs w:val="26"/>
        </w:rPr>
        <w:t xml:space="preserve">б)  ознакомления работника с результатами специальной оценки условий труда на </w:t>
      </w:r>
    </w:p>
    <w:p w:rsidR="005D779A" w:rsidRPr="005D779A" w:rsidRDefault="005D779A" w:rsidP="005D779A">
      <w:pPr>
        <w:contextualSpacing/>
        <w:rPr>
          <w:sz w:val="26"/>
          <w:szCs w:val="26"/>
        </w:rPr>
      </w:pPr>
      <w:r w:rsidRPr="005D779A">
        <w:rPr>
          <w:sz w:val="26"/>
          <w:szCs w:val="26"/>
        </w:rPr>
        <w:t>его рабочем месте;</w:t>
      </w:r>
    </w:p>
    <w:p w:rsidR="005D779A" w:rsidRPr="005D779A" w:rsidRDefault="005D779A" w:rsidP="005D779A">
      <w:pPr>
        <w:contextualSpacing/>
        <w:rPr>
          <w:sz w:val="26"/>
          <w:szCs w:val="26"/>
        </w:rPr>
      </w:pPr>
      <w:r w:rsidRPr="005D779A">
        <w:rPr>
          <w:sz w:val="26"/>
          <w:szCs w:val="26"/>
        </w:rPr>
        <w:t>в)  проведения совещаний,  встреч</w:t>
      </w:r>
      <w:r>
        <w:rPr>
          <w:sz w:val="26"/>
          <w:szCs w:val="26"/>
        </w:rPr>
        <w:t xml:space="preserve"> </w:t>
      </w:r>
      <w:r w:rsidRPr="005D779A">
        <w:rPr>
          <w:sz w:val="26"/>
          <w:szCs w:val="26"/>
        </w:rPr>
        <w:t>заинтересованных сторон, переговоров;</w:t>
      </w:r>
    </w:p>
    <w:p w:rsidR="005D779A" w:rsidRPr="005D779A" w:rsidRDefault="005D779A" w:rsidP="005D779A">
      <w:pPr>
        <w:contextualSpacing/>
        <w:rPr>
          <w:sz w:val="26"/>
          <w:szCs w:val="26"/>
        </w:rPr>
      </w:pPr>
      <w:r w:rsidRPr="005D779A">
        <w:rPr>
          <w:sz w:val="26"/>
          <w:szCs w:val="26"/>
        </w:rPr>
        <w:t>г)  размещения соответствующей информации в общедоступных местах.</w:t>
      </w:r>
    </w:p>
    <w:p w:rsidR="00C80F10" w:rsidRDefault="005D779A" w:rsidP="005D779A">
      <w:pPr>
        <w:contextualSpacing/>
        <w:rPr>
          <w:sz w:val="26"/>
          <w:szCs w:val="26"/>
        </w:rPr>
      </w:pPr>
      <w:r w:rsidRPr="005D779A">
        <w:rPr>
          <w:sz w:val="26"/>
          <w:szCs w:val="26"/>
        </w:rPr>
        <w:t>д)  использования информационных ресурсов в информационно-телекоммуникационной сети "Интернет".</w:t>
      </w:r>
    </w:p>
    <w:p w:rsidR="003569C9" w:rsidRDefault="003569C9" w:rsidP="005D779A">
      <w:pPr>
        <w:contextualSpacing/>
        <w:rPr>
          <w:sz w:val="26"/>
          <w:szCs w:val="26"/>
        </w:rPr>
      </w:pPr>
    </w:p>
    <w:p w:rsidR="005D779A" w:rsidRPr="00C80F10" w:rsidRDefault="005D779A" w:rsidP="005D779A">
      <w:pPr>
        <w:contextualSpacing/>
        <w:rPr>
          <w:b/>
          <w:sz w:val="26"/>
          <w:szCs w:val="26"/>
        </w:rPr>
      </w:pPr>
    </w:p>
    <w:p w:rsidR="00C80F10" w:rsidRPr="00C80F10" w:rsidRDefault="00C80F10" w:rsidP="007475F2">
      <w:pPr>
        <w:numPr>
          <w:ilvl w:val="1"/>
          <w:numId w:val="27"/>
        </w:numPr>
        <w:spacing w:after="200"/>
        <w:ind w:left="142" w:firstLine="284"/>
        <w:contextualSpacing/>
        <w:jc w:val="center"/>
        <w:rPr>
          <w:b/>
          <w:sz w:val="26"/>
          <w:szCs w:val="26"/>
        </w:rPr>
      </w:pPr>
      <w:r w:rsidRPr="00C80F10">
        <w:rPr>
          <w:b/>
          <w:sz w:val="26"/>
          <w:szCs w:val="26"/>
        </w:rPr>
        <w:lastRenderedPageBreak/>
        <w:t>Порядок обеспечения оптимальных режимов труда и отдыха работников</w:t>
      </w:r>
    </w:p>
    <w:p w:rsidR="00C80F10" w:rsidRPr="00C80F10" w:rsidRDefault="00C80F10" w:rsidP="00C80F10">
      <w:pPr>
        <w:ind w:firstLine="708"/>
        <w:contextualSpacing/>
        <w:jc w:val="both"/>
        <w:rPr>
          <w:sz w:val="26"/>
          <w:szCs w:val="26"/>
        </w:rPr>
      </w:pPr>
      <w:r w:rsidRPr="00C80F10">
        <w:rPr>
          <w:sz w:val="26"/>
          <w:szCs w:val="26"/>
        </w:rPr>
        <w:t xml:space="preserve">Для обеспечения оптимальных режимов труда и отдыха работников в Администрации создаются условия для приема горячей пищи в оборудованных комнатах отдыха, </w:t>
      </w:r>
      <w:r w:rsidR="009939EE">
        <w:rPr>
          <w:sz w:val="26"/>
          <w:szCs w:val="26"/>
        </w:rPr>
        <w:t xml:space="preserve">обеспечиваются </w:t>
      </w:r>
      <w:r w:rsidR="009939EE" w:rsidRPr="009939EE">
        <w:rPr>
          <w:sz w:val="26"/>
          <w:szCs w:val="26"/>
        </w:rPr>
        <w:t>оптимальны</w:t>
      </w:r>
      <w:r w:rsidR="009939EE">
        <w:rPr>
          <w:sz w:val="26"/>
          <w:szCs w:val="26"/>
        </w:rPr>
        <w:t>е режимы труда и отдыха,</w:t>
      </w:r>
      <w:r w:rsidR="009939EE" w:rsidRPr="00C80F10">
        <w:rPr>
          <w:sz w:val="26"/>
          <w:szCs w:val="26"/>
        </w:rPr>
        <w:t xml:space="preserve"> </w:t>
      </w:r>
      <w:r w:rsidRPr="00C80F10">
        <w:rPr>
          <w:sz w:val="26"/>
          <w:szCs w:val="26"/>
        </w:rPr>
        <w:t>поддерживается чистота и порядок в рекреационной зоне на территории  Администрации.</w:t>
      </w:r>
    </w:p>
    <w:p w:rsidR="00C80F10" w:rsidRPr="00C80F10" w:rsidRDefault="00C80F10" w:rsidP="00C80F10">
      <w:pPr>
        <w:ind w:firstLine="708"/>
        <w:contextualSpacing/>
        <w:jc w:val="both"/>
        <w:rPr>
          <w:b/>
          <w:sz w:val="26"/>
          <w:szCs w:val="26"/>
        </w:rPr>
      </w:pPr>
      <w:r w:rsidRPr="00C80F10">
        <w:rPr>
          <w:sz w:val="26"/>
          <w:szCs w:val="26"/>
        </w:rPr>
        <w:t>В Администрации</w:t>
      </w:r>
      <w:r w:rsidR="002325A6">
        <w:rPr>
          <w:sz w:val="26"/>
          <w:szCs w:val="26"/>
        </w:rPr>
        <w:t xml:space="preserve"> Расцветовского сельсовета</w:t>
      </w:r>
      <w:r w:rsidRPr="00C80F10">
        <w:rPr>
          <w:sz w:val="26"/>
          <w:szCs w:val="26"/>
        </w:rPr>
        <w:t xml:space="preserve"> утверждены регламентированные перерывы, направленные на снижение тяжести трудового процесса. </w:t>
      </w:r>
    </w:p>
    <w:p w:rsidR="00C80F10" w:rsidRPr="00C80F10" w:rsidRDefault="00C80F10" w:rsidP="00C80F10">
      <w:pPr>
        <w:contextualSpacing/>
        <w:jc w:val="center"/>
        <w:rPr>
          <w:b/>
          <w:sz w:val="26"/>
          <w:szCs w:val="26"/>
        </w:rPr>
      </w:pPr>
    </w:p>
    <w:p w:rsidR="00C80F10" w:rsidRPr="00C80F10" w:rsidRDefault="00C80F10" w:rsidP="003C7D55">
      <w:pPr>
        <w:numPr>
          <w:ilvl w:val="1"/>
          <w:numId w:val="27"/>
        </w:numPr>
        <w:spacing w:after="200"/>
        <w:ind w:left="142" w:firstLine="425"/>
        <w:contextualSpacing/>
        <w:jc w:val="center"/>
        <w:rPr>
          <w:b/>
          <w:sz w:val="26"/>
          <w:szCs w:val="26"/>
        </w:rPr>
      </w:pPr>
      <w:r w:rsidRPr="00C80F10">
        <w:rPr>
          <w:b/>
          <w:sz w:val="26"/>
          <w:szCs w:val="26"/>
        </w:rPr>
        <w:t>Порядок обеспечения работни</w:t>
      </w:r>
      <w:r w:rsidR="003C7D55">
        <w:rPr>
          <w:b/>
          <w:sz w:val="26"/>
          <w:szCs w:val="26"/>
        </w:rPr>
        <w:t xml:space="preserve">ков средствами индивидуальной и </w:t>
      </w:r>
      <w:r w:rsidRPr="00C80F10">
        <w:rPr>
          <w:b/>
          <w:sz w:val="26"/>
          <w:szCs w:val="26"/>
        </w:rPr>
        <w:t xml:space="preserve">коллективной защиты, смывающими и обезвреживающими </w:t>
      </w:r>
      <w:r w:rsidR="003C7D55">
        <w:rPr>
          <w:b/>
          <w:sz w:val="26"/>
          <w:szCs w:val="26"/>
        </w:rPr>
        <w:t xml:space="preserve"> сре</w:t>
      </w:r>
      <w:r w:rsidRPr="00C80F10">
        <w:rPr>
          <w:b/>
          <w:sz w:val="26"/>
          <w:szCs w:val="26"/>
        </w:rPr>
        <w:t>дствами</w:t>
      </w:r>
    </w:p>
    <w:p w:rsidR="00C80F10" w:rsidRPr="00C80F10" w:rsidRDefault="00C80F10" w:rsidP="00C80F10">
      <w:pPr>
        <w:ind w:firstLine="708"/>
        <w:contextualSpacing/>
        <w:jc w:val="both"/>
        <w:rPr>
          <w:sz w:val="26"/>
          <w:szCs w:val="26"/>
        </w:rPr>
      </w:pPr>
      <w:r w:rsidRPr="00C80F10">
        <w:rPr>
          <w:sz w:val="26"/>
          <w:szCs w:val="26"/>
        </w:rPr>
        <w:t>В целях снижения воздействия вредных и опасных производственных факторов, распоряжением Администрации</w:t>
      </w:r>
      <w:r w:rsidR="002325A6">
        <w:rPr>
          <w:sz w:val="26"/>
          <w:szCs w:val="26"/>
        </w:rPr>
        <w:t xml:space="preserve"> Расцветовского сельсовета</w:t>
      </w:r>
      <w:r w:rsidRPr="00C80F10">
        <w:rPr>
          <w:sz w:val="26"/>
          <w:szCs w:val="26"/>
        </w:rPr>
        <w:t xml:space="preserve"> утверждаются нормы обеспечения работников специальной одеждой, специальной обувью и другими средствами индивидуальной защиты, а также смывающими и обезвреживающими средствами, а также порядок выдачи, учета, хранения данных средств. </w:t>
      </w:r>
    </w:p>
    <w:p w:rsidR="00C80F10" w:rsidRPr="00C80F10" w:rsidRDefault="00C80F10" w:rsidP="00C80F10">
      <w:pPr>
        <w:ind w:firstLine="708"/>
        <w:contextualSpacing/>
        <w:jc w:val="both"/>
        <w:rPr>
          <w:sz w:val="26"/>
          <w:szCs w:val="26"/>
        </w:rPr>
      </w:pPr>
      <w:r w:rsidRPr="00C80F10">
        <w:rPr>
          <w:sz w:val="26"/>
          <w:szCs w:val="26"/>
        </w:rPr>
        <w:t>Каждый работник Администрации</w:t>
      </w:r>
      <w:r w:rsidR="002325A6">
        <w:rPr>
          <w:sz w:val="26"/>
          <w:szCs w:val="26"/>
        </w:rPr>
        <w:t xml:space="preserve"> Расцветовского сельсовета</w:t>
      </w:r>
      <w:r w:rsidRPr="00C80F10">
        <w:rPr>
          <w:sz w:val="26"/>
          <w:szCs w:val="26"/>
        </w:rPr>
        <w:t>, подлежащий обеспечению вышеуказанными средствами защиты, письменно знакомиться с нормами выдачи в личной карточке. Личная карточка подлежит постоянному хранению по месту выдачи СИЗ.</w:t>
      </w:r>
    </w:p>
    <w:p w:rsidR="00C80F10" w:rsidRPr="00C80F10" w:rsidRDefault="00C80F10" w:rsidP="00C80F10">
      <w:pPr>
        <w:ind w:firstLine="708"/>
        <w:contextualSpacing/>
        <w:jc w:val="both"/>
        <w:rPr>
          <w:sz w:val="26"/>
          <w:szCs w:val="26"/>
        </w:rPr>
      </w:pPr>
      <w:r w:rsidRPr="00C80F10">
        <w:rPr>
          <w:sz w:val="26"/>
          <w:szCs w:val="26"/>
        </w:rPr>
        <w:t>Порядок применения СИЗ и смывающих и обезвреживающих средств разъясняется работникам во время первичного и повторного инструктажей по охране труда, также проводится тренировка по их применению.</w:t>
      </w:r>
    </w:p>
    <w:p w:rsidR="00C80F10" w:rsidRPr="00C80F10" w:rsidRDefault="00C80F10" w:rsidP="00C80F10">
      <w:pPr>
        <w:contextualSpacing/>
        <w:jc w:val="center"/>
        <w:rPr>
          <w:b/>
          <w:sz w:val="26"/>
          <w:szCs w:val="26"/>
        </w:rPr>
      </w:pPr>
    </w:p>
    <w:p w:rsidR="00C80F10" w:rsidRPr="00C80F10" w:rsidRDefault="00C80F10" w:rsidP="003C7D55">
      <w:pPr>
        <w:pStyle w:val="a9"/>
        <w:numPr>
          <w:ilvl w:val="1"/>
          <w:numId w:val="27"/>
        </w:numPr>
        <w:suppressAutoHyphens/>
        <w:spacing w:after="0" w:line="240" w:lineRule="auto"/>
        <w:ind w:hanging="1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C80F10">
        <w:rPr>
          <w:rFonts w:ascii="Times New Roman" w:hAnsi="Times New Roman" w:cs="Times New Roman"/>
          <w:b/>
          <w:sz w:val="26"/>
          <w:szCs w:val="26"/>
        </w:rPr>
        <w:t>Порядок обеспечения безопасной технической эксплуатации зданий и сооружений</w:t>
      </w:r>
    </w:p>
    <w:p w:rsidR="00C80F10" w:rsidRPr="00C80F10" w:rsidRDefault="00C80F10" w:rsidP="00C80F10">
      <w:pPr>
        <w:suppressAutoHyphens/>
        <w:ind w:firstLine="709"/>
        <w:contextualSpacing/>
        <w:jc w:val="both"/>
        <w:rPr>
          <w:sz w:val="26"/>
          <w:szCs w:val="26"/>
          <w:lang w:eastAsia="ar-SA"/>
        </w:rPr>
      </w:pPr>
      <w:r w:rsidRPr="00C80F10">
        <w:rPr>
          <w:sz w:val="26"/>
          <w:szCs w:val="26"/>
          <w:lang w:eastAsia="ar-SA"/>
        </w:rPr>
        <w:t xml:space="preserve">В Администрации </w:t>
      </w:r>
      <w:r w:rsidR="005D779A">
        <w:rPr>
          <w:sz w:val="26"/>
          <w:szCs w:val="26"/>
          <w:lang w:eastAsia="ar-SA"/>
        </w:rPr>
        <w:t xml:space="preserve">Расцветовского сельсовета должен быть </w:t>
      </w:r>
      <w:r w:rsidRPr="00C80F10">
        <w:rPr>
          <w:sz w:val="26"/>
          <w:szCs w:val="26"/>
          <w:lang w:eastAsia="ar-SA"/>
        </w:rPr>
        <w:t>установлен систематический надзор за техническим состоянием несущих и ограждающих конструкций зданий и сооружений с целью своевременного обнаружения и контроля за устранением выявленных неисправностей и повреждений, возникших в процессе эксплуатации.</w:t>
      </w:r>
    </w:p>
    <w:p w:rsidR="00C80F10" w:rsidRPr="00C80F10" w:rsidRDefault="00C80F10" w:rsidP="00C80F10">
      <w:pPr>
        <w:suppressAutoHyphens/>
        <w:ind w:firstLine="709"/>
        <w:contextualSpacing/>
        <w:jc w:val="both"/>
        <w:rPr>
          <w:sz w:val="26"/>
          <w:szCs w:val="26"/>
          <w:lang w:eastAsia="ar-SA"/>
        </w:rPr>
      </w:pPr>
      <w:r w:rsidRPr="00C80F10">
        <w:rPr>
          <w:sz w:val="26"/>
          <w:szCs w:val="26"/>
          <w:lang w:eastAsia="ar-SA"/>
        </w:rPr>
        <w:t xml:space="preserve">Основными задачами Администрации </w:t>
      </w:r>
      <w:r w:rsidR="0013405A">
        <w:rPr>
          <w:sz w:val="26"/>
          <w:szCs w:val="26"/>
        </w:rPr>
        <w:t>Расцветовского сельсовета</w:t>
      </w:r>
      <w:r w:rsidR="0013405A" w:rsidRPr="00C80F10">
        <w:rPr>
          <w:sz w:val="26"/>
          <w:szCs w:val="26"/>
        </w:rPr>
        <w:t xml:space="preserve"> </w:t>
      </w:r>
      <w:r w:rsidRPr="00C80F10">
        <w:rPr>
          <w:sz w:val="26"/>
          <w:szCs w:val="26"/>
          <w:lang w:eastAsia="ar-SA"/>
        </w:rPr>
        <w:t>в части обеспечения технической эксплуатации зданий и сооружений являются:</w:t>
      </w:r>
    </w:p>
    <w:p w:rsidR="00C80F10" w:rsidRPr="00C80F10" w:rsidRDefault="00C80F10" w:rsidP="00C80F10">
      <w:pPr>
        <w:suppressAutoHyphens/>
        <w:ind w:firstLine="709"/>
        <w:contextualSpacing/>
        <w:jc w:val="both"/>
        <w:rPr>
          <w:sz w:val="26"/>
          <w:szCs w:val="26"/>
          <w:lang w:eastAsia="ar-SA"/>
        </w:rPr>
      </w:pPr>
      <w:r w:rsidRPr="00C80F10">
        <w:rPr>
          <w:sz w:val="26"/>
          <w:szCs w:val="26"/>
          <w:lang w:eastAsia="ar-SA"/>
        </w:rPr>
        <w:t>- обеспечение сохранности, надлежащего технического состояния и постоянной эксплуатационной пригодности строительных конструкций зданий и сооружений, их санитарно-технического оборудования и системы энергообеспечения: водопровода, канализации, отопления, вентиляции и др.;</w:t>
      </w:r>
    </w:p>
    <w:p w:rsidR="00C80F10" w:rsidRPr="00C80F10" w:rsidRDefault="00C80F10" w:rsidP="00C80F10">
      <w:pPr>
        <w:suppressAutoHyphens/>
        <w:contextualSpacing/>
        <w:jc w:val="both"/>
        <w:rPr>
          <w:sz w:val="26"/>
          <w:szCs w:val="26"/>
          <w:lang w:eastAsia="ar-SA"/>
        </w:rPr>
      </w:pPr>
      <w:r w:rsidRPr="00C80F10">
        <w:rPr>
          <w:sz w:val="26"/>
          <w:szCs w:val="26"/>
          <w:lang w:eastAsia="ar-SA"/>
        </w:rPr>
        <w:t xml:space="preserve">           -  защита строительных конструкций зданий и сооружений от механических повреждений, перегрузок путем организации систематической уборки снега с крыш зданий и сооружений, осмотров, ревизий и безотлагательных ремонтов конструкций и элементов в случае необходимости;</w:t>
      </w:r>
    </w:p>
    <w:p w:rsidR="00C80F10" w:rsidRPr="00C80F10" w:rsidRDefault="00C80F10" w:rsidP="00C80F10">
      <w:pPr>
        <w:suppressAutoHyphens/>
        <w:ind w:firstLine="709"/>
        <w:contextualSpacing/>
        <w:jc w:val="both"/>
        <w:rPr>
          <w:sz w:val="26"/>
          <w:szCs w:val="26"/>
          <w:lang w:eastAsia="ar-SA"/>
        </w:rPr>
      </w:pPr>
      <w:r w:rsidRPr="00C80F10">
        <w:rPr>
          <w:sz w:val="26"/>
          <w:szCs w:val="26"/>
          <w:lang w:eastAsia="ar-SA"/>
        </w:rPr>
        <w:t>- Периодические осмотры подразделяются на текущие, общие плановые и внеочередные.</w:t>
      </w:r>
    </w:p>
    <w:p w:rsidR="00C80F10" w:rsidRPr="00C80F10" w:rsidRDefault="00C80F10" w:rsidP="00C80F10">
      <w:pPr>
        <w:suppressAutoHyphens/>
        <w:ind w:firstLine="709"/>
        <w:contextualSpacing/>
        <w:jc w:val="both"/>
        <w:rPr>
          <w:sz w:val="26"/>
          <w:szCs w:val="26"/>
          <w:lang w:eastAsia="ar-SA"/>
        </w:rPr>
      </w:pPr>
      <w:r w:rsidRPr="00C80F10">
        <w:rPr>
          <w:sz w:val="26"/>
          <w:szCs w:val="26"/>
          <w:lang w:eastAsia="ar-SA"/>
        </w:rPr>
        <w:t>Текущие периодические осмотры осуществляется работником, ведущим ежедне</w:t>
      </w:r>
      <w:r w:rsidR="003C7D55">
        <w:rPr>
          <w:sz w:val="26"/>
          <w:szCs w:val="26"/>
          <w:lang w:eastAsia="ar-SA"/>
        </w:rPr>
        <w:t>вные (еженедельные) наблюдения.</w:t>
      </w:r>
    </w:p>
    <w:p w:rsidR="00C80F10" w:rsidRPr="00C80F10" w:rsidRDefault="00C80F10" w:rsidP="00C80F10">
      <w:pPr>
        <w:suppressAutoHyphens/>
        <w:ind w:firstLine="709"/>
        <w:contextualSpacing/>
        <w:jc w:val="both"/>
        <w:rPr>
          <w:sz w:val="26"/>
          <w:szCs w:val="26"/>
          <w:lang w:eastAsia="ar-SA"/>
        </w:rPr>
      </w:pPr>
      <w:r w:rsidRPr="00C80F10">
        <w:rPr>
          <w:sz w:val="26"/>
          <w:szCs w:val="26"/>
          <w:lang w:eastAsia="ar-SA"/>
        </w:rPr>
        <w:t xml:space="preserve">При общем плановом осмотре проводится визуальное обследование всех элементов инженерных систем зданий и сооружений. </w:t>
      </w:r>
    </w:p>
    <w:p w:rsidR="00C80F10" w:rsidRPr="00C80F10" w:rsidRDefault="00C80F10" w:rsidP="00C80F10">
      <w:pPr>
        <w:suppressAutoHyphens/>
        <w:ind w:firstLine="709"/>
        <w:contextualSpacing/>
        <w:jc w:val="both"/>
        <w:rPr>
          <w:sz w:val="26"/>
          <w:szCs w:val="26"/>
          <w:lang w:eastAsia="ar-SA"/>
        </w:rPr>
      </w:pPr>
      <w:r w:rsidRPr="00C80F10">
        <w:rPr>
          <w:sz w:val="26"/>
          <w:szCs w:val="26"/>
          <w:lang w:eastAsia="ar-SA"/>
        </w:rPr>
        <w:lastRenderedPageBreak/>
        <w:t>При плановых осмотрах зданий и сооружений проверяются:</w:t>
      </w:r>
    </w:p>
    <w:p w:rsidR="00C80F10" w:rsidRPr="00C80F10" w:rsidRDefault="00C80F10" w:rsidP="00C80F10">
      <w:pPr>
        <w:suppressAutoHyphens/>
        <w:ind w:firstLine="709"/>
        <w:contextualSpacing/>
        <w:jc w:val="both"/>
        <w:rPr>
          <w:sz w:val="26"/>
          <w:szCs w:val="26"/>
          <w:lang w:eastAsia="ar-SA"/>
        </w:rPr>
      </w:pPr>
      <w:r w:rsidRPr="00C80F10">
        <w:rPr>
          <w:sz w:val="26"/>
          <w:szCs w:val="26"/>
          <w:lang w:eastAsia="ar-SA"/>
        </w:rPr>
        <w:t>- внешнее благоустройство;</w:t>
      </w:r>
    </w:p>
    <w:p w:rsidR="00C80F10" w:rsidRPr="00C80F10" w:rsidRDefault="00C80F10" w:rsidP="00C80F10">
      <w:pPr>
        <w:suppressAutoHyphens/>
        <w:ind w:firstLine="709"/>
        <w:contextualSpacing/>
        <w:jc w:val="both"/>
        <w:rPr>
          <w:sz w:val="26"/>
          <w:szCs w:val="26"/>
          <w:lang w:eastAsia="ar-SA"/>
        </w:rPr>
      </w:pPr>
      <w:r w:rsidRPr="00C80F10">
        <w:rPr>
          <w:sz w:val="26"/>
          <w:szCs w:val="26"/>
          <w:lang w:eastAsia="ar-SA"/>
        </w:rPr>
        <w:t>- фундаменты, тепловые пункты, инженерные устройства и оборудование;</w:t>
      </w:r>
    </w:p>
    <w:p w:rsidR="00C80F10" w:rsidRPr="00C80F10" w:rsidRDefault="00C80F10" w:rsidP="00C80F10">
      <w:pPr>
        <w:suppressAutoHyphens/>
        <w:ind w:firstLine="709"/>
        <w:contextualSpacing/>
        <w:jc w:val="both"/>
        <w:rPr>
          <w:sz w:val="26"/>
          <w:szCs w:val="26"/>
          <w:lang w:eastAsia="ar-SA"/>
        </w:rPr>
      </w:pPr>
      <w:r w:rsidRPr="00C80F10">
        <w:rPr>
          <w:sz w:val="26"/>
          <w:szCs w:val="26"/>
          <w:lang w:eastAsia="ar-SA"/>
        </w:rPr>
        <w:t>- ограждающие конструкции и элементы фасада (балконы, козырьки, архитектурные детали, водоотводящие устройства);</w:t>
      </w:r>
    </w:p>
    <w:p w:rsidR="00C80F10" w:rsidRPr="00C80F10" w:rsidRDefault="00C80F10" w:rsidP="00C80F10">
      <w:pPr>
        <w:suppressAutoHyphens/>
        <w:ind w:firstLine="709"/>
        <w:contextualSpacing/>
        <w:jc w:val="both"/>
        <w:rPr>
          <w:sz w:val="26"/>
          <w:szCs w:val="26"/>
          <w:lang w:eastAsia="ar-SA"/>
        </w:rPr>
      </w:pPr>
      <w:r w:rsidRPr="00C80F10">
        <w:rPr>
          <w:sz w:val="26"/>
          <w:szCs w:val="26"/>
          <w:lang w:eastAsia="ar-SA"/>
        </w:rPr>
        <w:t>- кровли, чердачные помещения и перекрытия, надкровельные вентиляционные и дымовые трубы, коммуникации и инженерные устройства, расположенные в чердачных и кровельных пространствах;</w:t>
      </w:r>
    </w:p>
    <w:p w:rsidR="00C80F10" w:rsidRPr="00C80F10" w:rsidRDefault="00C80F10" w:rsidP="00C80F10">
      <w:pPr>
        <w:suppressAutoHyphens/>
        <w:ind w:firstLine="709"/>
        <w:contextualSpacing/>
        <w:jc w:val="both"/>
        <w:rPr>
          <w:sz w:val="26"/>
          <w:szCs w:val="26"/>
          <w:lang w:eastAsia="ar-SA"/>
        </w:rPr>
      </w:pPr>
      <w:r w:rsidRPr="00C80F10">
        <w:rPr>
          <w:sz w:val="26"/>
          <w:szCs w:val="26"/>
          <w:lang w:eastAsia="ar-SA"/>
        </w:rPr>
        <w:t>- по этажно: перекрытия, капитальные стены и перегородки внутри помещений, санузлы, санитарно- техническое и инженерное оборудование;</w:t>
      </w:r>
    </w:p>
    <w:p w:rsidR="00C80F10" w:rsidRPr="00C80F10" w:rsidRDefault="00C80F10" w:rsidP="00C80F10">
      <w:pPr>
        <w:suppressAutoHyphens/>
        <w:ind w:firstLine="709"/>
        <w:contextualSpacing/>
        <w:jc w:val="both"/>
        <w:rPr>
          <w:sz w:val="26"/>
          <w:szCs w:val="26"/>
          <w:lang w:eastAsia="ar-SA"/>
        </w:rPr>
      </w:pPr>
      <w:r w:rsidRPr="00C80F10">
        <w:rPr>
          <w:sz w:val="26"/>
          <w:szCs w:val="26"/>
          <w:lang w:eastAsia="ar-SA"/>
        </w:rPr>
        <w:t>- строительные конструкции и несущие элементы технологического оборудования;</w:t>
      </w:r>
    </w:p>
    <w:p w:rsidR="00C80F10" w:rsidRPr="00C80F10" w:rsidRDefault="00C80F10" w:rsidP="00C80F10">
      <w:pPr>
        <w:suppressAutoHyphens/>
        <w:ind w:firstLine="709"/>
        <w:contextualSpacing/>
        <w:jc w:val="both"/>
        <w:rPr>
          <w:sz w:val="26"/>
          <w:szCs w:val="26"/>
          <w:lang w:eastAsia="ar-SA"/>
        </w:rPr>
      </w:pPr>
      <w:r w:rsidRPr="00C80F10">
        <w:rPr>
          <w:sz w:val="26"/>
          <w:szCs w:val="26"/>
          <w:lang w:eastAsia="ar-SA"/>
        </w:rPr>
        <w:t>- соблюдение габаритных приближений;</w:t>
      </w:r>
    </w:p>
    <w:p w:rsidR="00C80F10" w:rsidRPr="00C80F10" w:rsidRDefault="00C80F10" w:rsidP="00C80F10">
      <w:pPr>
        <w:suppressAutoHyphens/>
        <w:ind w:firstLine="709"/>
        <w:contextualSpacing/>
        <w:jc w:val="both"/>
        <w:rPr>
          <w:sz w:val="26"/>
          <w:szCs w:val="26"/>
          <w:lang w:eastAsia="ar-SA"/>
        </w:rPr>
      </w:pPr>
      <w:r w:rsidRPr="00C80F10">
        <w:rPr>
          <w:sz w:val="26"/>
          <w:szCs w:val="26"/>
          <w:lang w:eastAsia="ar-SA"/>
        </w:rPr>
        <w:t>- наружные коммуникации и их обустройства;</w:t>
      </w:r>
    </w:p>
    <w:p w:rsidR="00C80F10" w:rsidRPr="00C80F10" w:rsidRDefault="00C80F10" w:rsidP="00C80F10">
      <w:pPr>
        <w:suppressAutoHyphens/>
        <w:ind w:firstLine="709"/>
        <w:contextualSpacing/>
        <w:jc w:val="both"/>
        <w:rPr>
          <w:sz w:val="26"/>
          <w:szCs w:val="26"/>
          <w:lang w:eastAsia="ar-SA"/>
        </w:rPr>
      </w:pPr>
      <w:r w:rsidRPr="00C80F10">
        <w:rPr>
          <w:sz w:val="26"/>
          <w:szCs w:val="26"/>
          <w:lang w:eastAsia="ar-SA"/>
        </w:rPr>
        <w:t xml:space="preserve">- противопожарные устройства. </w:t>
      </w:r>
    </w:p>
    <w:p w:rsidR="00C80F10" w:rsidRPr="00C80F10" w:rsidRDefault="00C80F10" w:rsidP="00C80F10">
      <w:pPr>
        <w:suppressAutoHyphens/>
        <w:ind w:firstLine="709"/>
        <w:contextualSpacing/>
        <w:jc w:val="both"/>
        <w:rPr>
          <w:sz w:val="26"/>
          <w:szCs w:val="26"/>
          <w:lang w:eastAsia="ar-SA"/>
        </w:rPr>
      </w:pPr>
      <w:r w:rsidRPr="00C80F10">
        <w:rPr>
          <w:sz w:val="26"/>
          <w:szCs w:val="26"/>
          <w:lang w:eastAsia="ar-SA"/>
        </w:rPr>
        <w:t xml:space="preserve"> Общие плановые осмотры должны проводиться 2 раза в год: весной и осенью. </w:t>
      </w:r>
    </w:p>
    <w:p w:rsidR="00C80F10" w:rsidRPr="00C80F10" w:rsidRDefault="00C80F10" w:rsidP="00C80F10">
      <w:pPr>
        <w:suppressAutoHyphens/>
        <w:ind w:firstLine="709"/>
        <w:contextualSpacing/>
        <w:jc w:val="both"/>
        <w:rPr>
          <w:sz w:val="26"/>
          <w:szCs w:val="26"/>
          <w:lang w:eastAsia="ar-SA"/>
        </w:rPr>
      </w:pPr>
      <w:r w:rsidRPr="00C80F10">
        <w:rPr>
          <w:sz w:val="26"/>
          <w:szCs w:val="26"/>
          <w:lang w:eastAsia="ar-SA"/>
        </w:rPr>
        <w:t>Внеочередные осмотры зданий и сооружений проводятся после стихийных бедствий (пожаров, ураганных ветров, ливней, больших снегопадов) или аварий.</w:t>
      </w:r>
    </w:p>
    <w:p w:rsidR="00C80F10" w:rsidRDefault="00C80F10" w:rsidP="00C80F10">
      <w:pPr>
        <w:suppressAutoHyphens/>
        <w:ind w:firstLine="709"/>
        <w:contextualSpacing/>
        <w:jc w:val="both"/>
        <w:rPr>
          <w:sz w:val="26"/>
          <w:szCs w:val="26"/>
          <w:lang w:eastAsia="ar-SA"/>
        </w:rPr>
      </w:pPr>
      <w:r w:rsidRPr="00C80F10">
        <w:rPr>
          <w:sz w:val="26"/>
          <w:szCs w:val="26"/>
          <w:lang w:eastAsia="ar-SA"/>
        </w:rPr>
        <w:t>Результаты всех видов осмотров оформляются актами, в которых отмечаются обнаруженные дефекты, а также меры и сроки их устранения. Один из экземпляров приобщается к техническому журналу по эксплуатации зданий и сооружений.</w:t>
      </w:r>
    </w:p>
    <w:p w:rsidR="003C7D55" w:rsidRPr="00C80F10" w:rsidRDefault="003C7D55" w:rsidP="00C80F10">
      <w:pPr>
        <w:suppressAutoHyphens/>
        <w:ind w:firstLine="709"/>
        <w:contextualSpacing/>
        <w:jc w:val="both"/>
        <w:rPr>
          <w:sz w:val="26"/>
          <w:szCs w:val="26"/>
          <w:lang w:eastAsia="ar-SA"/>
        </w:rPr>
      </w:pPr>
    </w:p>
    <w:p w:rsidR="00C80F10" w:rsidRPr="007475F2" w:rsidRDefault="007475F2" w:rsidP="007475F2">
      <w:pPr>
        <w:spacing w:after="200"/>
        <w:ind w:firstLine="709"/>
        <w:contextualSpacing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5.9. </w:t>
      </w:r>
      <w:r w:rsidR="00C80F10" w:rsidRPr="007475F2">
        <w:rPr>
          <w:b/>
          <w:sz w:val="26"/>
          <w:szCs w:val="26"/>
        </w:rPr>
        <w:t>Порядок обеспечения безопасного выполнения подрядных работ на территории и в помещениях Администрации</w:t>
      </w:r>
      <w:r>
        <w:rPr>
          <w:b/>
          <w:sz w:val="26"/>
          <w:szCs w:val="26"/>
        </w:rPr>
        <w:t xml:space="preserve"> Расцветовского сельсовета</w:t>
      </w:r>
    </w:p>
    <w:p w:rsidR="00C80F10" w:rsidRPr="00C80F10" w:rsidRDefault="00C80F10" w:rsidP="00C80F10">
      <w:pPr>
        <w:ind w:firstLine="709"/>
        <w:contextualSpacing/>
        <w:jc w:val="both"/>
        <w:rPr>
          <w:sz w:val="26"/>
          <w:szCs w:val="26"/>
        </w:rPr>
      </w:pPr>
      <w:r w:rsidRPr="00C80F10">
        <w:rPr>
          <w:sz w:val="26"/>
          <w:szCs w:val="26"/>
        </w:rPr>
        <w:t>5.9.1. Настоящий Порядок устанавливает обязательные требования к подрядным организациям по обеспечению охраны труда и окружающей среды, пожарной безопасности и предупреждения чрезвычайных ситуаций при производстве пуско-наладочных и строительно-монтажных работ на территории и в помещениях  Администрации</w:t>
      </w:r>
      <w:r w:rsidR="0013405A">
        <w:rPr>
          <w:sz w:val="26"/>
          <w:szCs w:val="26"/>
        </w:rPr>
        <w:t xml:space="preserve"> Расцветовского сельсовета</w:t>
      </w:r>
      <w:r w:rsidRPr="00C80F10">
        <w:rPr>
          <w:sz w:val="26"/>
          <w:szCs w:val="26"/>
        </w:rPr>
        <w:t>.</w:t>
      </w:r>
    </w:p>
    <w:p w:rsidR="00C80F10" w:rsidRPr="00C80F10" w:rsidRDefault="00C80F10" w:rsidP="00C80F10">
      <w:pPr>
        <w:ind w:firstLine="709"/>
        <w:contextualSpacing/>
        <w:jc w:val="both"/>
        <w:rPr>
          <w:sz w:val="26"/>
          <w:szCs w:val="26"/>
        </w:rPr>
      </w:pPr>
      <w:r w:rsidRPr="00C80F10">
        <w:rPr>
          <w:sz w:val="26"/>
          <w:szCs w:val="26"/>
        </w:rPr>
        <w:t>5.9.2. Администрация</w:t>
      </w:r>
      <w:r w:rsidR="009C3B22">
        <w:rPr>
          <w:sz w:val="26"/>
          <w:szCs w:val="26"/>
        </w:rPr>
        <w:t xml:space="preserve"> Расцветовского сельсовета</w:t>
      </w:r>
      <w:r w:rsidRPr="00C80F10">
        <w:rPr>
          <w:sz w:val="26"/>
          <w:szCs w:val="26"/>
        </w:rPr>
        <w:t xml:space="preserve"> для выполнения строительно-монтажных работ подрядчиков  должна обеспечить выполнение подрядчиками мероприятий по охране труда.</w:t>
      </w:r>
    </w:p>
    <w:p w:rsidR="00C80F10" w:rsidRPr="00C80F10" w:rsidRDefault="00C80F10" w:rsidP="00C80F10">
      <w:pPr>
        <w:ind w:firstLine="709"/>
        <w:contextualSpacing/>
        <w:jc w:val="both"/>
        <w:rPr>
          <w:sz w:val="26"/>
          <w:szCs w:val="26"/>
        </w:rPr>
      </w:pPr>
      <w:r w:rsidRPr="00C80F10">
        <w:rPr>
          <w:sz w:val="26"/>
          <w:szCs w:val="26"/>
        </w:rPr>
        <w:t>Эти мероприятия должны:</w:t>
      </w:r>
    </w:p>
    <w:p w:rsidR="007B5AB9" w:rsidRDefault="00C80F10" w:rsidP="00C80F10">
      <w:pPr>
        <w:ind w:firstLine="709"/>
        <w:contextualSpacing/>
        <w:jc w:val="both"/>
        <w:rPr>
          <w:sz w:val="26"/>
          <w:szCs w:val="26"/>
        </w:rPr>
      </w:pPr>
      <w:r w:rsidRPr="00C80F10">
        <w:rPr>
          <w:sz w:val="26"/>
          <w:szCs w:val="26"/>
        </w:rPr>
        <w:t>– устанавливать эффективную связь и координацию между соответствующими уровнями управления организации и подрядчиком до начала работы.</w:t>
      </w:r>
    </w:p>
    <w:p w:rsidR="00C80F10" w:rsidRPr="00C80F10" w:rsidRDefault="00C80F10" w:rsidP="00C80F10">
      <w:pPr>
        <w:ind w:firstLine="709"/>
        <w:contextualSpacing/>
        <w:jc w:val="both"/>
        <w:rPr>
          <w:sz w:val="26"/>
          <w:szCs w:val="26"/>
        </w:rPr>
      </w:pPr>
      <w:r w:rsidRPr="00C80F10">
        <w:rPr>
          <w:sz w:val="26"/>
          <w:szCs w:val="26"/>
        </w:rPr>
        <w:t>– обеспечивать ознакомление с опасностями рабочих мест подрядчиков и/или их работников, а также их инструктаж на рабочих местах перед началом работы с целью обеспечения безопасности и охраны здоровья работников подрядчика в процессе выполнени</w:t>
      </w:r>
      <w:r w:rsidR="003C7D55">
        <w:rPr>
          <w:sz w:val="26"/>
          <w:szCs w:val="26"/>
        </w:rPr>
        <w:t>я работ на площадке организации.</w:t>
      </w:r>
    </w:p>
    <w:p w:rsidR="003C7D55" w:rsidRDefault="003C7D55" w:rsidP="00C80F10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C80F10" w:rsidRPr="00C80F10">
        <w:rPr>
          <w:sz w:val="26"/>
          <w:szCs w:val="26"/>
        </w:rPr>
        <w:t>.9.3. Настоящий Порядок подлежит применению структурными подразделениями Администрации</w:t>
      </w:r>
      <w:r w:rsidR="009C3B22">
        <w:rPr>
          <w:sz w:val="26"/>
          <w:szCs w:val="26"/>
        </w:rPr>
        <w:t xml:space="preserve"> Расцветовского сельсовета</w:t>
      </w:r>
      <w:r w:rsidR="00C80F10" w:rsidRPr="00C80F10">
        <w:rPr>
          <w:sz w:val="26"/>
          <w:szCs w:val="26"/>
        </w:rPr>
        <w:t xml:space="preserve">, а также сторонними организациями, оказывающими услуги на договорной основе. </w:t>
      </w:r>
    </w:p>
    <w:p w:rsidR="00C80F10" w:rsidRPr="00C80F10" w:rsidRDefault="00C80F10" w:rsidP="00C80F10">
      <w:pPr>
        <w:ind w:firstLine="709"/>
        <w:contextualSpacing/>
        <w:jc w:val="both"/>
        <w:rPr>
          <w:sz w:val="26"/>
          <w:szCs w:val="26"/>
        </w:rPr>
      </w:pPr>
      <w:r w:rsidRPr="00C80F10">
        <w:rPr>
          <w:sz w:val="26"/>
          <w:szCs w:val="26"/>
        </w:rPr>
        <w:t xml:space="preserve">Основными целями по обеспечению подрядными организациями требований безопасности при осуществлении строительно-монтажных работ на действующих объектах </w:t>
      </w:r>
      <w:r w:rsidR="009C3B22" w:rsidRPr="00C80F10">
        <w:rPr>
          <w:sz w:val="26"/>
          <w:szCs w:val="26"/>
        </w:rPr>
        <w:t>Администрации</w:t>
      </w:r>
      <w:r w:rsidR="009C3B22">
        <w:rPr>
          <w:sz w:val="26"/>
          <w:szCs w:val="26"/>
        </w:rPr>
        <w:t xml:space="preserve"> Расцветовского сельсовета</w:t>
      </w:r>
      <w:r w:rsidRPr="00C80F10">
        <w:rPr>
          <w:sz w:val="26"/>
          <w:szCs w:val="26"/>
        </w:rPr>
        <w:t xml:space="preserve"> являются недопущение случаев производственного травматизма, снижение негативного </w:t>
      </w:r>
      <w:r w:rsidRPr="00C80F10">
        <w:rPr>
          <w:sz w:val="26"/>
          <w:szCs w:val="26"/>
        </w:rPr>
        <w:lastRenderedPageBreak/>
        <w:t xml:space="preserve">воздействия на окружающую среду, а также применение безопасных производственных процессов. </w:t>
      </w:r>
    </w:p>
    <w:p w:rsidR="00C80F10" w:rsidRPr="00C80F10" w:rsidRDefault="00C80F10" w:rsidP="00C80F10">
      <w:pPr>
        <w:ind w:firstLine="709"/>
        <w:contextualSpacing/>
        <w:jc w:val="both"/>
        <w:rPr>
          <w:sz w:val="26"/>
          <w:szCs w:val="26"/>
        </w:rPr>
      </w:pPr>
      <w:r w:rsidRPr="00C80F10">
        <w:rPr>
          <w:sz w:val="26"/>
          <w:szCs w:val="26"/>
        </w:rPr>
        <w:t xml:space="preserve">5.9.4. При заключении договора Администрация </w:t>
      </w:r>
      <w:r w:rsidR="002325A6">
        <w:rPr>
          <w:sz w:val="26"/>
          <w:szCs w:val="26"/>
        </w:rPr>
        <w:t>Расцветовского сельсовета</w:t>
      </w:r>
      <w:r w:rsidR="002325A6" w:rsidRPr="00C80F10">
        <w:rPr>
          <w:sz w:val="26"/>
          <w:szCs w:val="26"/>
        </w:rPr>
        <w:t xml:space="preserve"> </w:t>
      </w:r>
      <w:r w:rsidRPr="00C80F10">
        <w:rPr>
          <w:sz w:val="26"/>
          <w:szCs w:val="26"/>
        </w:rPr>
        <w:t>устанавливает обязательные требования к подрядной организации в области охраны труда, пожарной и экологической безопасности. Данные требования являются неотъемлемой частью договора, заключаемого с подрядной организацией и должны содержать в себе конкретные требования в области охраны труда, пожарной и экологической безопасности, подлежащие выполнению подрядной организацией при выполнении работ на территории  Администрации</w:t>
      </w:r>
      <w:r w:rsidR="002325A6">
        <w:rPr>
          <w:sz w:val="26"/>
          <w:szCs w:val="26"/>
        </w:rPr>
        <w:t xml:space="preserve"> Расцветовского сельсовета</w:t>
      </w:r>
      <w:r w:rsidRPr="00C80F10">
        <w:rPr>
          <w:sz w:val="26"/>
          <w:szCs w:val="26"/>
        </w:rPr>
        <w:t>.</w:t>
      </w:r>
    </w:p>
    <w:p w:rsidR="00C80F10" w:rsidRPr="00C80F10" w:rsidRDefault="00C80F10" w:rsidP="00C80F10">
      <w:pPr>
        <w:ind w:firstLine="709"/>
        <w:contextualSpacing/>
        <w:jc w:val="both"/>
        <w:rPr>
          <w:sz w:val="26"/>
          <w:szCs w:val="26"/>
        </w:rPr>
      </w:pPr>
      <w:r w:rsidRPr="00C80F10">
        <w:rPr>
          <w:sz w:val="26"/>
          <w:szCs w:val="26"/>
        </w:rPr>
        <w:t>5.9.5. Подрядчик составляет и согласовывает с Администрацией</w:t>
      </w:r>
      <w:r w:rsidR="002325A6">
        <w:rPr>
          <w:sz w:val="26"/>
          <w:szCs w:val="26"/>
        </w:rPr>
        <w:t xml:space="preserve"> Расцветовского сельсовета</w:t>
      </w:r>
      <w:r w:rsidRPr="00C80F10">
        <w:rPr>
          <w:sz w:val="26"/>
          <w:szCs w:val="26"/>
        </w:rPr>
        <w:t xml:space="preserve"> вопросы охраны труда, пожарной и экологической безопасности, перечень профессий и видов работ, к которым предъявляются дополнительные требования безопасности в условиях действия опасных производственных факторов.</w:t>
      </w:r>
    </w:p>
    <w:p w:rsidR="00C80F10" w:rsidRPr="00C80F10" w:rsidRDefault="00C80F10" w:rsidP="00C80F10">
      <w:pPr>
        <w:ind w:firstLine="709"/>
        <w:contextualSpacing/>
        <w:jc w:val="both"/>
        <w:rPr>
          <w:sz w:val="26"/>
          <w:szCs w:val="26"/>
        </w:rPr>
      </w:pPr>
      <w:r w:rsidRPr="00C80F10">
        <w:rPr>
          <w:sz w:val="26"/>
          <w:szCs w:val="26"/>
        </w:rPr>
        <w:t>5.9.6. Подрядчик несет ответственность за выполнение необходимых мероприятий по охране труда и за безопасное производство работ.</w:t>
      </w:r>
    </w:p>
    <w:p w:rsidR="00C80F10" w:rsidRPr="00C80F10" w:rsidRDefault="00C80F10" w:rsidP="00C80F10">
      <w:pPr>
        <w:ind w:firstLine="709"/>
        <w:contextualSpacing/>
        <w:jc w:val="both"/>
        <w:rPr>
          <w:sz w:val="26"/>
          <w:szCs w:val="26"/>
        </w:rPr>
      </w:pPr>
      <w:r w:rsidRPr="00C80F10">
        <w:rPr>
          <w:sz w:val="26"/>
          <w:szCs w:val="26"/>
        </w:rPr>
        <w:t xml:space="preserve">Подрядчик представляет Заказчику приказы </w:t>
      </w:r>
      <w:r w:rsidR="00655E1F">
        <w:rPr>
          <w:sz w:val="26"/>
          <w:szCs w:val="26"/>
        </w:rPr>
        <w:t>о назначении лиц, ответственных за безопасное проведение выполняемых работ, за пожарную и электробезопасность, а также за выдачу наряд-допуск.</w:t>
      </w:r>
    </w:p>
    <w:p w:rsidR="00C80F10" w:rsidRPr="00C80F10" w:rsidRDefault="00C80F10" w:rsidP="00C80F10">
      <w:pPr>
        <w:ind w:firstLine="709"/>
        <w:contextualSpacing/>
        <w:jc w:val="both"/>
        <w:rPr>
          <w:sz w:val="26"/>
          <w:szCs w:val="26"/>
        </w:rPr>
      </w:pPr>
      <w:r w:rsidRPr="00C80F10">
        <w:rPr>
          <w:sz w:val="26"/>
          <w:szCs w:val="26"/>
        </w:rPr>
        <w:t>5.9.7. Для выполнения работ Подрядчик обязан привлекать только квалифицированных и обученных по охране труда рабочих, допускать к производству работ работников, обеспеченных средствами индивидуальной и коллективной защиты и прошедших соответствующее обучение.</w:t>
      </w:r>
    </w:p>
    <w:p w:rsidR="00C80F10" w:rsidRPr="00C80F10" w:rsidRDefault="00655E1F" w:rsidP="00C80F10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Подрядчик, в том числе п</w:t>
      </w:r>
      <w:r w:rsidR="00C80F10" w:rsidRPr="00C80F10">
        <w:rPr>
          <w:sz w:val="26"/>
          <w:szCs w:val="26"/>
        </w:rPr>
        <w:t>ри производстве строительно-монтажных работ на действующих объектах Администрации</w:t>
      </w:r>
      <w:r>
        <w:rPr>
          <w:sz w:val="26"/>
          <w:szCs w:val="26"/>
        </w:rPr>
        <w:t xml:space="preserve"> Расцветовского сельсовета</w:t>
      </w:r>
      <w:r w:rsidR="00C80F10" w:rsidRPr="00C80F10">
        <w:rPr>
          <w:sz w:val="26"/>
          <w:szCs w:val="26"/>
        </w:rPr>
        <w:t xml:space="preserve"> несет ответственность за выполнение требований настоящего Положения и законодательства Российской Федерации в области охраны труда, пожарной и экол</w:t>
      </w:r>
      <w:r w:rsidR="009C3B22">
        <w:rPr>
          <w:sz w:val="26"/>
          <w:szCs w:val="26"/>
        </w:rPr>
        <w:t xml:space="preserve">огической безопасности, </w:t>
      </w:r>
      <w:r w:rsidR="00C80F10" w:rsidRPr="00C80F10">
        <w:rPr>
          <w:sz w:val="26"/>
          <w:szCs w:val="26"/>
        </w:rPr>
        <w:t xml:space="preserve">за ненадлежащее исполнение данных требований субподрядными организациями, </w:t>
      </w:r>
      <w:r w:rsidR="009C3B22">
        <w:rPr>
          <w:sz w:val="26"/>
          <w:szCs w:val="26"/>
        </w:rPr>
        <w:t xml:space="preserve">а также </w:t>
      </w:r>
      <w:r w:rsidR="009C3B22" w:rsidRPr="00C80F10">
        <w:rPr>
          <w:sz w:val="26"/>
          <w:szCs w:val="26"/>
        </w:rPr>
        <w:t>возмещает ущерб, нанесенный организации-заказчику в результате пожара, возникший по его вине на действующем объекте.</w:t>
      </w:r>
    </w:p>
    <w:p w:rsidR="00C80F10" w:rsidRPr="00C80F10" w:rsidRDefault="00C80F10" w:rsidP="00C80F10">
      <w:pPr>
        <w:ind w:firstLine="709"/>
        <w:contextualSpacing/>
        <w:jc w:val="both"/>
        <w:rPr>
          <w:sz w:val="26"/>
          <w:szCs w:val="26"/>
        </w:rPr>
      </w:pPr>
      <w:r w:rsidRPr="00C80F10">
        <w:rPr>
          <w:sz w:val="26"/>
          <w:szCs w:val="26"/>
        </w:rPr>
        <w:t xml:space="preserve">5.9.8.  Администрация </w:t>
      </w:r>
      <w:r w:rsidR="009C3B22">
        <w:rPr>
          <w:sz w:val="26"/>
          <w:szCs w:val="26"/>
        </w:rPr>
        <w:t xml:space="preserve">Расцветовского сельсовета </w:t>
      </w:r>
      <w:r w:rsidRPr="00C80F10">
        <w:rPr>
          <w:sz w:val="26"/>
          <w:szCs w:val="26"/>
        </w:rPr>
        <w:t>обязана:</w:t>
      </w:r>
    </w:p>
    <w:p w:rsidR="00C80F10" w:rsidRPr="00C80F10" w:rsidRDefault="00C80F10" w:rsidP="00C80F10">
      <w:pPr>
        <w:ind w:firstLine="709"/>
        <w:contextualSpacing/>
        <w:jc w:val="both"/>
        <w:rPr>
          <w:sz w:val="26"/>
          <w:szCs w:val="26"/>
        </w:rPr>
      </w:pPr>
      <w:r w:rsidRPr="00C80F10">
        <w:rPr>
          <w:sz w:val="26"/>
          <w:szCs w:val="26"/>
        </w:rPr>
        <w:t>– проинформировать Подрядчика об опасностях на объекте и мерах по их предупреждению;</w:t>
      </w:r>
    </w:p>
    <w:p w:rsidR="00C80F10" w:rsidRPr="00C80F10" w:rsidRDefault="00C80F10" w:rsidP="00C80F10">
      <w:pPr>
        <w:ind w:firstLine="709"/>
        <w:contextualSpacing/>
        <w:jc w:val="both"/>
        <w:rPr>
          <w:sz w:val="26"/>
          <w:szCs w:val="26"/>
        </w:rPr>
      </w:pPr>
      <w:r w:rsidRPr="00C80F10">
        <w:rPr>
          <w:sz w:val="26"/>
          <w:szCs w:val="26"/>
        </w:rPr>
        <w:t>– провести вводный инструктаж перед началом работы с целью обеспечения безопасности и охраны здоровья работников;</w:t>
      </w:r>
    </w:p>
    <w:p w:rsidR="00C80F10" w:rsidRPr="00C80F10" w:rsidRDefault="00C80F10" w:rsidP="00C80F10">
      <w:pPr>
        <w:ind w:firstLine="709"/>
        <w:contextualSpacing/>
        <w:jc w:val="both"/>
        <w:rPr>
          <w:sz w:val="26"/>
          <w:szCs w:val="26"/>
        </w:rPr>
      </w:pPr>
      <w:r w:rsidRPr="00C80F10">
        <w:rPr>
          <w:sz w:val="26"/>
          <w:szCs w:val="26"/>
        </w:rPr>
        <w:t>– постоянно отслеживать выполнение требований охраны труда в деятельности Подрядчика.</w:t>
      </w:r>
    </w:p>
    <w:p w:rsidR="00C80F10" w:rsidRPr="00C80F10" w:rsidRDefault="00C80F10" w:rsidP="00C80F10">
      <w:pPr>
        <w:ind w:firstLine="709"/>
        <w:contextualSpacing/>
        <w:jc w:val="both"/>
        <w:rPr>
          <w:sz w:val="26"/>
          <w:szCs w:val="26"/>
        </w:rPr>
      </w:pPr>
      <w:r w:rsidRPr="00C80F10">
        <w:rPr>
          <w:sz w:val="26"/>
          <w:szCs w:val="26"/>
        </w:rPr>
        <w:t>5.9.9. При проведении работ на объектах Администрации</w:t>
      </w:r>
      <w:r w:rsidR="002325A6">
        <w:rPr>
          <w:sz w:val="26"/>
          <w:szCs w:val="26"/>
        </w:rPr>
        <w:t xml:space="preserve"> Расцветовского сельсовета</w:t>
      </w:r>
      <w:r w:rsidRPr="00C80F10">
        <w:rPr>
          <w:sz w:val="26"/>
          <w:szCs w:val="26"/>
        </w:rPr>
        <w:t xml:space="preserve">  Подрядчику запрещается:</w:t>
      </w:r>
    </w:p>
    <w:p w:rsidR="00C80F10" w:rsidRPr="00C80F10" w:rsidRDefault="00C80F10" w:rsidP="00C80F10">
      <w:pPr>
        <w:ind w:firstLine="709"/>
        <w:contextualSpacing/>
        <w:jc w:val="both"/>
        <w:rPr>
          <w:sz w:val="26"/>
          <w:szCs w:val="26"/>
        </w:rPr>
      </w:pPr>
      <w:r w:rsidRPr="00C80F10">
        <w:rPr>
          <w:sz w:val="26"/>
          <w:szCs w:val="26"/>
        </w:rPr>
        <w:t>-захоронение отходов производства и потребления, загрязнение и захламление площадок производства работ и прилегающих к ним территорий, а также в местах размещения временных вспомогательных зданий и сооружений;</w:t>
      </w:r>
    </w:p>
    <w:p w:rsidR="00C80F10" w:rsidRPr="00C80F10" w:rsidRDefault="00C80F10" w:rsidP="00C80F10">
      <w:pPr>
        <w:ind w:firstLine="709"/>
        <w:contextualSpacing/>
        <w:jc w:val="both"/>
        <w:rPr>
          <w:sz w:val="26"/>
          <w:szCs w:val="26"/>
        </w:rPr>
      </w:pPr>
      <w:r w:rsidRPr="00C80F10">
        <w:rPr>
          <w:sz w:val="26"/>
          <w:szCs w:val="26"/>
        </w:rPr>
        <w:t>- использовать в производстве материалы и химические реагенты, на которые отсутствуют гигиенические сертификаты.</w:t>
      </w:r>
    </w:p>
    <w:p w:rsidR="00655E1F" w:rsidRDefault="00C80F10" w:rsidP="00C80F10">
      <w:pPr>
        <w:ind w:firstLine="709"/>
        <w:contextualSpacing/>
        <w:jc w:val="both"/>
        <w:rPr>
          <w:sz w:val="26"/>
          <w:szCs w:val="26"/>
        </w:rPr>
      </w:pPr>
      <w:r w:rsidRPr="00C80F10">
        <w:rPr>
          <w:sz w:val="26"/>
          <w:szCs w:val="26"/>
        </w:rPr>
        <w:t xml:space="preserve">Подрядчик самостоятельно несет полную ответственность за нарушения требований законодательства в сфере природопользования и охраны окружающей среды, допущенные ими при производстве работ. </w:t>
      </w:r>
    </w:p>
    <w:p w:rsidR="00C80F10" w:rsidRPr="00C80F10" w:rsidRDefault="00C80F10" w:rsidP="00C80F10">
      <w:pPr>
        <w:ind w:firstLine="709"/>
        <w:contextualSpacing/>
        <w:jc w:val="both"/>
        <w:rPr>
          <w:sz w:val="26"/>
          <w:szCs w:val="26"/>
        </w:rPr>
      </w:pPr>
      <w:r w:rsidRPr="00C80F10">
        <w:rPr>
          <w:sz w:val="26"/>
          <w:szCs w:val="26"/>
        </w:rPr>
        <w:lastRenderedPageBreak/>
        <w:t>5.9.10. Подрядчик проводят расследование причин аварий и инцидентов, произошедших во время выполнения работ в соответствии с законодательством Российской Федерации.</w:t>
      </w:r>
    </w:p>
    <w:p w:rsidR="00C80F10" w:rsidRPr="00C80F10" w:rsidRDefault="00C80F10" w:rsidP="00C80F10">
      <w:pPr>
        <w:ind w:firstLine="709"/>
        <w:contextualSpacing/>
        <w:jc w:val="both"/>
        <w:rPr>
          <w:sz w:val="26"/>
          <w:szCs w:val="26"/>
        </w:rPr>
      </w:pPr>
      <w:r w:rsidRPr="00C80F10">
        <w:rPr>
          <w:sz w:val="26"/>
          <w:szCs w:val="26"/>
        </w:rPr>
        <w:t>Расследование и учет несчастных случаев на производстве, произошедших с работниками подрядчика, производится в соответствии с Трудовым кодексом Российской Федерации и постановлением Минтруда России от 24.10.2002 № 73.</w:t>
      </w:r>
    </w:p>
    <w:p w:rsidR="00C80F10" w:rsidRPr="00C80F10" w:rsidRDefault="00C80F10" w:rsidP="00C80F10">
      <w:pPr>
        <w:ind w:firstLine="709"/>
        <w:contextualSpacing/>
        <w:jc w:val="both"/>
        <w:rPr>
          <w:sz w:val="26"/>
          <w:szCs w:val="26"/>
        </w:rPr>
      </w:pPr>
      <w:r w:rsidRPr="00C80F10">
        <w:rPr>
          <w:sz w:val="26"/>
          <w:szCs w:val="26"/>
        </w:rPr>
        <w:t>5.9.11. Производственные участки, технологические линии или отдельно стоящее оборудование, здания и сооружения, а также другие объекты, выделенные для выполнения на них работ силами подрядчика, передаются подрядной организации по акту-допуску.</w:t>
      </w:r>
    </w:p>
    <w:p w:rsidR="00C80F10" w:rsidRPr="00C80F10" w:rsidRDefault="00C80F10" w:rsidP="00C80F10">
      <w:pPr>
        <w:ind w:firstLine="709"/>
        <w:contextualSpacing/>
        <w:jc w:val="both"/>
        <w:rPr>
          <w:sz w:val="26"/>
          <w:szCs w:val="26"/>
        </w:rPr>
      </w:pPr>
      <w:r w:rsidRPr="00C80F10">
        <w:rPr>
          <w:sz w:val="26"/>
          <w:szCs w:val="26"/>
        </w:rPr>
        <w:t>Если на участке, выделяемом для производства работ, проходят действующие газопроводы, теплопроводы, нефтепроводы или другие действующие коммуникации, а также работают машины и механизмы, объект не может быть передан подрядчику по акту-допуску.</w:t>
      </w:r>
    </w:p>
    <w:p w:rsidR="00C80F10" w:rsidRPr="00C80F10" w:rsidRDefault="00C80F10" w:rsidP="00C80F10">
      <w:pPr>
        <w:ind w:firstLine="709"/>
        <w:contextualSpacing/>
        <w:jc w:val="both"/>
        <w:rPr>
          <w:sz w:val="26"/>
          <w:szCs w:val="26"/>
        </w:rPr>
      </w:pPr>
      <w:r w:rsidRPr="00C80F10">
        <w:rPr>
          <w:sz w:val="26"/>
          <w:szCs w:val="26"/>
        </w:rPr>
        <w:t>5.9.12. Работникам подрядной организации запрещается:</w:t>
      </w:r>
    </w:p>
    <w:p w:rsidR="00C80F10" w:rsidRPr="00C80F10" w:rsidRDefault="00C80F10" w:rsidP="00C80F10">
      <w:pPr>
        <w:ind w:firstLine="709"/>
        <w:contextualSpacing/>
        <w:jc w:val="both"/>
        <w:rPr>
          <w:sz w:val="26"/>
          <w:szCs w:val="26"/>
        </w:rPr>
      </w:pPr>
      <w:r w:rsidRPr="00C80F10">
        <w:rPr>
          <w:sz w:val="26"/>
          <w:szCs w:val="26"/>
        </w:rPr>
        <w:t>- приступать к работам, которые заведомо могут привести к несчастному случаю, аварии или инциденту;</w:t>
      </w:r>
    </w:p>
    <w:p w:rsidR="00C80F10" w:rsidRPr="00C80F10" w:rsidRDefault="00C80F10" w:rsidP="00C80F10">
      <w:pPr>
        <w:ind w:firstLine="709"/>
        <w:contextualSpacing/>
        <w:jc w:val="both"/>
        <w:rPr>
          <w:sz w:val="26"/>
          <w:szCs w:val="26"/>
        </w:rPr>
      </w:pPr>
      <w:r w:rsidRPr="00C80F10">
        <w:rPr>
          <w:sz w:val="26"/>
          <w:szCs w:val="26"/>
        </w:rPr>
        <w:t>- использовать в работе неисправный инструмент и СИЗ, работать на неисправном оборудовании, с просроченными сроками поверки;</w:t>
      </w:r>
    </w:p>
    <w:p w:rsidR="00C80F10" w:rsidRPr="00C80F10" w:rsidRDefault="00C80F10" w:rsidP="00C80F10">
      <w:pPr>
        <w:ind w:firstLine="709"/>
        <w:contextualSpacing/>
        <w:jc w:val="both"/>
        <w:rPr>
          <w:sz w:val="26"/>
          <w:szCs w:val="26"/>
        </w:rPr>
      </w:pPr>
      <w:r w:rsidRPr="00C80F10">
        <w:rPr>
          <w:sz w:val="26"/>
          <w:szCs w:val="26"/>
        </w:rPr>
        <w:t>- приступать к выполнению работ без проведения инструктажа, проверки знаний, без оформления наряд - допуска при проведении работ повышенной опасности;</w:t>
      </w:r>
    </w:p>
    <w:p w:rsidR="00C80F10" w:rsidRPr="00C80F10" w:rsidRDefault="00C80F10" w:rsidP="00C80F10">
      <w:pPr>
        <w:ind w:firstLine="709"/>
        <w:contextualSpacing/>
        <w:jc w:val="both"/>
        <w:rPr>
          <w:sz w:val="26"/>
          <w:szCs w:val="26"/>
        </w:rPr>
      </w:pPr>
      <w:r w:rsidRPr="00C80F10">
        <w:rPr>
          <w:sz w:val="26"/>
          <w:szCs w:val="26"/>
        </w:rPr>
        <w:t>- проводить и допускать посторонних лиц на рабочие места;</w:t>
      </w:r>
    </w:p>
    <w:p w:rsidR="00C80F10" w:rsidRPr="00C80F10" w:rsidRDefault="00C80F10" w:rsidP="00C80F10">
      <w:pPr>
        <w:ind w:firstLine="709"/>
        <w:contextualSpacing/>
        <w:jc w:val="both"/>
        <w:rPr>
          <w:sz w:val="26"/>
          <w:szCs w:val="26"/>
        </w:rPr>
      </w:pPr>
      <w:r w:rsidRPr="00C80F10">
        <w:rPr>
          <w:sz w:val="26"/>
          <w:szCs w:val="26"/>
        </w:rPr>
        <w:t>- уносить с собой имущество, предметы и материалы, принадлежащие организации-заказчику;</w:t>
      </w:r>
    </w:p>
    <w:p w:rsidR="00C80F10" w:rsidRPr="00C80F10" w:rsidRDefault="00C80F10" w:rsidP="00C80F10">
      <w:pPr>
        <w:ind w:firstLine="709"/>
        <w:contextualSpacing/>
        <w:jc w:val="both"/>
        <w:rPr>
          <w:sz w:val="26"/>
          <w:szCs w:val="26"/>
        </w:rPr>
      </w:pPr>
      <w:r w:rsidRPr="00C80F10">
        <w:rPr>
          <w:sz w:val="26"/>
          <w:szCs w:val="26"/>
        </w:rPr>
        <w:t>- приходить на объекты  Администрации</w:t>
      </w:r>
      <w:r w:rsidR="002325A6">
        <w:rPr>
          <w:sz w:val="26"/>
          <w:szCs w:val="26"/>
        </w:rPr>
        <w:t xml:space="preserve"> Расцветовского сельсовета</w:t>
      </w:r>
      <w:r w:rsidRPr="00C80F10">
        <w:rPr>
          <w:sz w:val="26"/>
          <w:szCs w:val="26"/>
        </w:rPr>
        <w:t xml:space="preserve"> или находиться на его территории в алкогольном, наркотическом или токсическом опьянении.</w:t>
      </w:r>
    </w:p>
    <w:p w:rsidR="00C80F10" w:rsidRPr="00C80F10" w:rsidRDefault="00C80F10" w:rsidP="00C80F10">
      <w:pPr>
        <w:ind w:firstLine="709"/>
        <w:contextualSpacing/>
        <w:jc w:val="both"/>
        <w:rPr>
          <w:sz w:val="26"/>
          <w:szCs w:val="26"/>
        </w:rPr>
      </w:pPr>
      <w:r w:rsidRPr="00C80F10">
        <w:rPr>
          <w:sz w:val="26"/>
          <w:szCs w:val="26"/>
        </w:rPr>
        <w:t>5.9.13. В случае нарушения Подрядчиком требований настоящего Положения  Администрация</w:t>
      </w:r>
      <w:r w:rsidR="002325A6">
        <w:rPr>
          <w:sz w:val="26"/>
          <w:szCs w:val="26"/>
        </w:rPr>
        <w:t xml:space="preserve"> Расцветовского сельсовета</w:t>
      </w:r>
      <w:r w:rsidRPr="00C80F10">
        <w:rPr>
          <w:sz w:val="26"/>
          <w:szCs w:val="26"/>
        </w:rPr>
        <w:t xml:space="preserve">  оставляет за собой право:</w:t>
      </w:r>
    </w:p>
    <w:p w:rsidR="00C80F10" w:rsidRPr="00C80F10" w:rsidRDefault="00C80F10" w:rsidP="00C80F10">
      <w:pPr>
        <w:ind w:firstLine="709"/>
        <w:contextualSpacing/>
        <w:jc w:val="both"/>
        <w:rPr>
          <w:sz w:val="26"/>
          <w:szCs w:val="26"/>
        </w:rPr>
      </w:pPr>
      <w:r w:rsidRPr="00C80F10">
        <w:rPr>
          <w:sz w:val="26"/>
          <w:szCs w:val="26"/>
        </w:rPr>
        <w:t>- приостановить работу Подрядчика до полного устранения допущенных нарушений;</w:t>
      </w:r>
    </w:p>
    <w:p w:rsidR="00C80F10" w:rsidRPr="00C80F10" w:rsidRDefault="00C80F10" w:rsidP="00C80F10">
      <w:pPr>
        <w:ind w:firstLine="709"/>
        <w:contextualSpacing/>
        <w:jc w:val="both"/>
        <w:rPr>
          <w:sz w:val="26"/>
          <w:szCs w:val="26"/>
        </w:rPr>
      </w:pPr>
      <w:r w:rsidRPr="00C80F10">
        <w:rPr>
          <w:sz w:val="26"/>
          <w:szCs w:val="26"/>
        </w:rPr>
        <w:t>- немедленно расторгнуть договор подряда в одностороннем порядке в соответствии с условиями договора в случае неоднократных нарушений (два и более) нормативных требований охраны труда при производстве работ.</w:t>
      </w:r>
    </w:p>
    <w:p w:rsidR="0013405A" w:rsidRDefault="0013405A" w:rsidP="00C80F10">
      <w:pPr>
        <w:contextualSpacing/>
        <w:jc w:val="center"/>
        <w:rPr>
          <w:b/>
          <w:sz w:val="26"/>
          <w:szCs w:val="26"/>
        </w:rPr>
      </w:pPr>
    </w:p>
    <w:p w:rsidR="00C80F10" w:rsidRPr="00C80F10" w:rsidRDefault="00C80F10" w:rsidP="00C80F10">
      <w:pPr>
        <w:contextualSpacing/>
        <w:jc w:val="center"/>
        <w:rPr>
          <w:b/>
          <w:sz w:val="26"/>
          <w:szCs w:val="26"/>
        </w:rPr>
      </w:pPr>
      <w:r w:rsidRPr="00C80F10">
        <w:rPr>
          <w:b/>
          <w:sz w:val="26"/>
          <w:szCs w:val="26"/>
        </w:rPr>
        <w:t>5.10. Порядок снабжения Администрации</w:t>
      </w:r>
      <w:r w:rsidR="00872BD4">
        <w:rPr>
          <w:b/>
          <w:sz w:val="26"/>
          <w:szCs w:val="26"/>
        </w:rPr>
        <w:t xml:space="preserve"> Расцветовского сельсовета</w:t>
      </w:r>
      <w:r w:rsidRPr="00C80F10">
        <w:rPr>
          <w:b/>
          <w:sz w:val="26"/>
          <w:szCs w:val="26"/>
        </w:rPr>
        <w:t xml:space="preserve"> безопасной продукцией</w:t>
      </w:r>
    </w:p>
    <w:p w:rsidR="00C80F10" w:rsidRPr="00C80F10" w:rsidRDefault="00C80F10" w:rsidP="00C80F10">
      <w:pPr>
        <w:ind w:firstLine="709"/>
        <w:contextualSpacing/>
        <w:jc w:val="both"/>
        <w:rPr>
          <w:sz w:val="26"/>
          <w:szCs w:val="26"/>
        </w:rPr>
      </w:pPr>
      <w:r w:rsidRPr="00C80F10">
        <w:rPr>
          <w:sz w:val="26"/>
          <w:szCs w:val="26"/>
        </w:rPr>
        <w:t>5.10.</w:t>
      </w:r>
      <w:r w:rsidR="000B2886">
        <w:rPr>
          <w:sz w:val="26"/>
          <w:szCs w:val="26"/>
        </w:rPr>
        <w:t>1</w:t>
      </w:r>
      <w:r w:rsidRPr="00C80F10">
        <w:rPr>
          <w:sz w:val="26"/>
          <w:szCs w:val="26"/>
        </w:rPr>
        <w:t>. Новые или реконструируемые объекты не могут быть приняты в эксплуатацию без заключений соответствующих федеральных органов исполнительной власти, осуществляющих государственный контроль (надзор) в установленной сфере деятельности.</w:t>
      </w:r>
    </w:p>
    <w:p w:rsidR="00C80F10" w:rsidRPr="00C80F10" w:rsidRDefault="00C80F10" w:rsidP="00C80F10">
      <w:pPr>
        <w:ind w:firstLine="709"/>
        <w:contextualSpacing/>
        <w:jc w:val="both"/>
        <w:rPr>
          <w:sz w:val="26"/>
          <w:szCs w:val="26"/>
        </w:rPr>
      </w:pPr>
    </w:p>
    <w:p w:rsidR="00C80F10" w:rsidRPr="0013405A" w:rsidRDefault="00C80F10" w:rsidP="00C80F10">
      <w:pPr>
        <w:numPr>
          <w:ilvl w:val="0"/>
          <w:numId w:val="21"/>
        </w:numPr>
        <w:spacing w:after="200"/>
        <w:contextualSpacing/>
        <w:jc w:val="center"/>
        <w:rPr>
          <w:b/>
          <w:sz w:val="26"/>
          <w:szCs w:val="26"/>
        </w:rPr>
      </w:pPr>
      <w:r w:rsidRPr="00C80F10">
        <w:rPr>
          <w:b/>
          <w:sz w:val="26"/>
          <w:szCs w:val="26"/>
        </w:rPr>
        <w:t xml:space="preserve">Мониторинг функционирования </w:t>
      </w:r>
      <w:r w:rsidR="00A2159F">
        <w:rPr>
          <w:b/>
          <w:sz w:val="26"/>
          <w:szCs w:val="26"/>
        </w:rPr>
        <w:t>СУОТ</w:t>
      </w:r>
      <w:r w:rsidRPr="00C80F10">
        <w:rPr>
          <w:b/>
          <w:sz w:val="26"/>
          <w:szCs w:val="26"/>
        </w:rPr>
        <w:t xml:space="preserve"> в  Администрации</w:t>
      </w:r>
      <w:r w:rsidR="00872BD4">
        <w:rPr>
          <w:b/>
          <w:sz w:val="26"/>
          <w:szCs w:val="26"/>
        </w:rPr>
        <w:t xml:space="preserve"> Расцветовского сельсовета</w:t>
      </w:r>
      <w:r w:rsidRPr="00C80F10">
        <w:rPr>
          <w:b/>
          <w:sz w:val="26"/>
          <w:szCs w:val="26"/>
        </w:rPr>
        <w:t xml:space="preserve">, порядок планирования, контроля, совершенствования системы управления охраной </w:t>
      </w:r>
      <w:r w:rsidRPr="0013405A">
        <w:rPr>
          <w:b/>
          <w:sz w:val="26"/>
          <w:szCs w:val="26"/>
        </w:rPr>
        <w:t>труда и управления отчетной документацией</w:t>
      </w:r>
    </w:p>
    <w:p w:rsidR="00C80F10" w:rsidRPr="00C80F10" w:rsidRDefault="00C80F10" w:rsidP="00C80F10">
      <w:pPr>
        <w:ind w:firstLine="709"/>
        <w:contextualSpacing/>
        <w:jc w:val="both"/>
        <w:rPr>
          <w:sz w:val="26"/>
          <w:szCs w:val="26"/>
        </w:rPr>
      </w:pPr>
    </w:p>
    <w:p w:rsidR="00C80F10" w:rsidRPr="00C80F10" w:rsidRDefault="00C80F10" w:rsidP="00C80F10">
      <w:pPr>
        <w:ind w:firstLine="709"/>
        <w:contextualSpacing/>
        <w:jc w:val="both"/>
        <w:rPr>
          <w:sz w:val="26"/>
          <w:szCs w:val="26"/>
        </w:rPr>
      </w:pPr>
      <w:r w:rsidRPr="00C80F10">
        <w:rPr>
          <w:sz w:val="26"/>
          <w:szCs w:val="26"/>
        </w:rPr>
        <w:lastRenderedPageBreak/>
        <w:t>6.1. С целью организации контроля функционирования СУОТ и мониторинга реализации процедур руководство Администрации</w:t>
      </w:r>
      <w:r w:rsidR="00872BD4">
        <w:rPr>
          <w:sz w:val="26"/>
          <w:szCs w:val="26"/>
        </w:rPr>
        <w:t xml:space="preserve"> Расцветовского сельсовета</w:t>
      </w:r>
      <w:r w:rsidRPr="00C80F10">
        <w:rPr>
          <w:sz w:val="26"/>
          <w:szCs w:val="26"/>
        </w:rPr>
        <w:t xml:space="preserve"> организует:</w:t>
      </w:r>
    </w:p>
    <w:p w:rsidR="00C80F10" w:rsidRPr="00C80F10" w:rsidRDefault="00C80F10" w:rsidP="00C80F10">
      <w:pPr>
        <w:ind w:firstLine="709"/>
        <w:contextualSpacing/>
        <w:jc w:val="both"/>
        <w:rPr>
          <w:sz w:val="26"/>
          <w:szCs w:val="26"/>
        </w:rPr>
      </w:pPr>
      <w:r w:rsidRPr="00C80F10">
        <w:rPr>
          <w:sz w:val="26"/>
          <w:szCs w:val="26"/>
        </w:rPr>
        <w:t>а) оценку соответствия состояния условий и охраны труда требованиям охраны труда, соглашениям по охране труда, подлежащим выполнению;</w:t>
      </w:r>
    </w:p>
    <w:p w:rsidR="00C80F10" w:rsidRPr="00C80F10" w:rsidRDefault="00C80F10" w:rsidP="00C80F10">
      <w:pPr>
        <w:ind w:firstLine="709"/>
        <w:contextualSpacing/>
        <w:jc w:val="both"/>
        <w:rPr>
          <w:sz w:val="26"/>
          <w:szCs w:val="26"/>
        </w:rPr>
      </w:pPr>
      <w:r w:rsidRPr="00C80F10">
        <w:rPr>
          <w:sz w:val="26"/>
          <w:szCs w:val="26"/>
        </w:rPr>
        <w:t>б) получение информации для определения результативности и эффективности процедур;</w:t>
      </w:r>
    </w:p>
    <w:p w:rsidR="00C80F10" w:rsidRPr="00C80F10" w:rsidRDefault="00C80F10" w:rsidP="00C80F10">
      <w:pPr>
        <w:ind w:firstLine="709"/>
        <w:contextualSpacing/>
        <w:jc w:val="both"/>
        <w:rPr>
          <w:sz w:val="26"/>
          <w:szCs w:val="26"/>
        </w:rPr>
      </w:pPr>
      <w:r w:rsidRPr="00C80F10">
        <w:rPr>
          <w:sz w:val="26"/>
          <w:szCs w:val="26"/>
        </w:rPr>
        <w:t>в) получение данных, составляющих основу для принятия решений по совершенствованию СУОТ.</w:t>
      </w:r>
    </w:p>
    <w:p w:rsidR="00C80F10" w:rsidRPr="00C80F10" w:rsidRDefault="00C80F10" w:rsidP="00C80F10">
      <w:pPr>
        <w:ind w:firstLine="709"/>
        <w:contextualSpacing/>
        <w:jc w:val="both"/>
        <w:rPr>
          <w:sz w:val="26"/>
          <w:szCs w:val="26"/>
        </w:rPr>
      </w:pPr>
      <w:r w:rsidRPr="00C80F10">
        <w:rPr>
          <w:sz w:val="26"/>
          <w:szCs w:val="26"/>
        </w:rPr>
        <w:t xml:space="preserve">6.2. Основным видом контроля функционирования СУОТ и мониторинга реализации процедур является контроль состояния рабочих мест, применяемого оборудования, инструментов, сырья, материалов, технологических процессов, </w:t>
      </w:r>
      <w:r w:rsidR="00872BD4">
        <w:rPr>
          <w:sz w:val="26"/>
          <w:szCs w:val="26"/>
        </w:rPr>
        <w:t xml:space="preserve">выявление профессиональных рисков, </w:t>
      </w:r>
      <w:r w:rsidRPr="00C80F10">
        <w:rPr>
          <w:sz w:val="26"/>
          <w:szCs w:val="26"/>
        </w:rPr>
        <w:t xml:space="preserve">проводимый руководством </w:t>
      </w:r>
      <w:r w:rsidR="00872BD4">
        <w:rPr>
          <w:sz w:val="26"/>
          <w:szCs w:val="26"/>
        </w:rPr>
        <w:t xml:space="preserve">работодателем </w:t>
      </w:r>
      <w:r w:rsidRPr="00C80F10">
        <w:rPr>
          <w:sz w:val="26"/>
          <w:szCs w:val="26"/>
        </w:rPr>
        <w:t>и руководителями подразделений.</w:t>
      </w:r>
    </w:p>
    <w:p w:rsidR="00C80F10" w:rsidRPr="00C80F10" w:rsidRDefault="00C80F10" w:rsidP="00C80F10">
      <w:pPr>
        <w:ind w:firstLine="709"/>
        <w:contextualSpacing/>
        <w:jc w:val="both"/>
        <w:rPr>
          <w:sz w:val="26"/>
          <w:szCs w:val="26"/>
        </w:rPr>
      </w:pPr>
      <w:r w:rsidRPr="00C80F10">
        <w:rPr>
          <w:sz w:val="26"/>
          <w:szCs w:val="26"/>
        </w:rPr>
        <w:t xml:space="preserve">6.3. При планировании улучшения функционирования </w:t>
      </w:r>
      <w:r w:rsidR="00872BD4">
        <w:rPr>
          <w:sz w:val="26"/>
          <w:szCs w:val="26"/>
        </w:rPr>
        <w:t xml:space="preserve">СУОТ </w:t>
      </w:r>
      <w:r w:rsidR="007A08DC">
        <w:rPr>
          <w:sz w:val="26"/>
          <w:szCs w:val="26"/>
        </w:rPr>
        <w:t xml:space="preserve">работодателем </w:t>
      </w:r>
      <w:r w:rsidR="00872BD4">
        <w:rPr>
          <w:sz w:val="26"/>
          <w:szCs w:val="26"/>
        </w:rPr>
        <w:t xml:space="preserve">проводится </w:t>
      </w:r>
      <w:r w:rsidRPr="00C80F10">
        <w:rPr>
          <w:sz w:val="26"/>
          <w:szCs w:val="26"/>
        </w:rPr>
        <w:t xml:space="preserve"> анализ эффективности функционирования СУОТ, предусматривающий оценку следующих показателей:</w:t>
      </w:r>
    </w:p>
    <w:p w:rsidR="00C80F10" w:rsidRPr="00C80F10" w:rsidRDefault="00C80F10" w:rsidP="00C80F10">
      <w:pPr>
        <w:ind w:firstLine="709"/>
        <w:contextualSpacing/>
        <w:jc w:val="both"/>
        <w:rPr>
          <w:sz w:val="26"/>
          <w:szCs w:val="26"/>
        </w:rPr>
      </w:pPr>
      <w:r w:rsidRPr="00C80F10">
        <w:rPr>
          <w:sz w:val="26"/>
          <w:szCs w:val="26"/>
        </w:rPr>
        <w:t>а) степень достижения целей работодателя в области охраны труда;</w:t>
      </w:r>
    </w:p>
    <w:p w:rsidR="00C80F10" w:rsidRPr="00C80F10" w:rsidRDefault="00C80F10" w:rsidP="00C80F10">
      <w:pPr>
        <w:ind w:firstLine="709"/>
        <w:contextualSpacing/>
        <w:jc w:val="both"/>
        <w:rPr>
          <w:sz w:val="26"/>
          <w:szCs w:val="26"/>
        </w:rPr>
      </w:pPr>
      <w:r w:rsidRPr="00C80F10">
        <w:rPr>
          <w:sz w:val="26"/>
          <w:szCs w:val="26"/>
        </w:rPr>
        <w:t>б) способность СУОТ обеспечивать выполнение обязанностей работодателя, отраженных в Политике по охране труда;</w:t>
      </w:r>
    </w:p>
    <w:p w:rsidR="00C80F10" w:rsidRPr="00C80F10" w:rsidRDefault="00C80F10" w:rsidP="00C80F10">
      <w:pPr>
        <w:ind w:firstLine="709"/>
        <w:contextualSpacing/>
        <w:jc w:val="both"/>
        <w:rPr>
          <w:sz w:val="26"/>
          <w:szCs w:val="26"/>
        </w:rPr>
      </w:pPr>
      <w:r w:rsidRPr="00C80F10">
        <w:rPr>
          <w:sz w:val="26"/>
          <w:szCs w:val="26"/>
        </w:rPr>
        <w:t>в) эффективность действий, намеченных работодателем на всех уровнях управления по результатам предыдущего анализа эффективности функционирования СУОТ;</w:t>
      </w:r>
    </w:p>
    <w:p w:rsidR="00C80F10" w:rsidRDefault="00C80F10" w:rsidP="00C80F10">
      <w:pPr>
        <w:ind w:firstLine="709"/>
        <w:contextualSpacing/>
        <w:jc w:val="both"/>
        <w:rPr>
          <w:sz w:val="26"/>
          <w:szCs w:val="26"/>
        </w:rPr>
      </w:pPr>
      <w:r w:rsidRPr="00C80F10">
        <w:rPr>
          <w:sz w:val="26"/>
          <w:szCs w:val="26"/>
        </w:rPr>
        <w:t>г) необходимость изменения СУОТ, включая корректировку целей в области охраны труда, перераспределение обязанностей должностных лиц работодателя в области охраны труда, перераспределение ресурсов работодателя;</w:t>
      </w:r>
    </w:p>
    <w:p w:rsidR="00E301CC" w:rsidRPr="00E301CC" w:rsidRDefault="00E301CC" w:rsidP="00E301CC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д) </w:t>
      </w:r>
      <w:r w:rsidRPr="00E301CC">
        <w:rPr>
          <w:sz w:val="26"/>
          <w:szCs w:val="26"/>
        </w:rPr>
        <w:t xml:space="preserve">необходимость обеспечения своевременной подготовки тех работников, </w:t>
      </w:r>
    </w:p>
    <w:p w:rsidR="00E301CC" w:rsidRPr="00C80F10" w:rsidRDefault="00E301CC" w:rsidP="00E301CC">
      <w:pPr>
        <w:contextualSpacing/>
        <w:jc w:val="both"/>
        <w:rPr>
          <w:sz w:val="26"/>
          <w:szCs w:val="26"/>
        </w:rPr>
      </w:pPr>
      <w:r w:rsidRPr="00E301CC">
        <w:rPr>
          <w:sz w:val="26"/>
          <w:szCs w:val="26"/>
        </w:rPr>
        <w:t>которых затронут решения об изменении СУОТ;</w:t>
      </w:r>
    </w:p>
    <w:p w:rsidR="00C80F10" w:rsidRPr="00C80F10" w:rsidRDefault="00C80F10" w:rsidP="00C80F10">
      <w:pPr>
        <w:ind w:firstLine="709"/>
        <w:contextualSpacing/>
        <w:jc w:val="both"/>
        <w:rPr>
          <w:sz w:val="26"/>
          <w:szCs w:val="26"/>
        </w:rPr>
      </w:pPr>
      <w:r w:rsidRPr="00C80F10">
        <w:rPr>
          <w:sz w:val="26"/>
          <w:szCs w:val="26"/>
        </w:rPr>
        <w:t>е) необходимость изменения критериев оценки эффективности функционирования СУОТ.</w:t>
      </w:r>
    </w:p>
    <w:p w:rsidR="00C80F10" w:rsidRPr="00C80F10" w:rsidRDefault="00C80F10" w:rsidP="00C80F10">
      <w:pPr>
        <w:ind w:firstLine="709"/>
        <w:contextualSpacing/>
        <w:jc w:val="both"/>
        <w:rPr>
          <w:sz w:val="26"/>
          <w:szCs w:val="26"/>
        </w:rPr>
      </w:pPr>
    </w:p>
    <w:p w:rsidR="00C80F10" w:rsidRPr="00C80F10" w:rsidRDefault="00C80F10" w:rsidP="00C80F10">
      <w:pPr>
        <w:numPr>
          <w:ilvl w:val="0"/>
          <w:numId w:val="21"/>
        </w:numPr>
        <w:spacing w:after="200"/>
        <w:contextualSpacing/>
        <w:jc w:val="center"/>
        <w:rPr>
          <w:b/>
          <w:sz w:val="26"/>
          <w:szCs w:val="26"/>
        </w:rPr>
      </w:pPr>
      <w:r w:rsidRPr="00C80F10">
        <w:rPr>
          <w:b/>
          <w:sz w:val="26"/>
          <w:szCs w:val="26"/>
        </w:rPr>
        <w:t>Порядок реагирования на аварии, несчастные случаи и профессиональные заболевания</w:t>
      </w:r>
    </w:p>
    <w:p w:rsidR="00C80F10" w:rsidRPr="00C80F10" w:rsidRDefault="00C80F10" w:rsidP="00C80F10">
      <w:pPr>
        <w:ind w:firstLine="709"/>
        <w:contextualSpacing/>
        <w:jc w:val="both"/>
        <w:rPr>
          <w:sz w:val="26"/>
          <w:szCs w:val="26"/>
        </w:rPr>
      </w:pPr>
      <w:r w:rsidRPr="00C80F10">
        <w:rPr>
          <w:sz w:val="26"/>
          <w:szCs w:val="26"/>
        </w:rPr>
        <w:t xml:space="preserve">7.1. В целях обеспечения и поддержания безопасных условий труда, недопущения случаев производственного травматизма и профессиональной заболеваемости, в Администрации </w:t>
      </w:r>
      <w:r w:rsidR="002325A6">
        <w:rPr>
          <w:sz w:val="26"/>
          <w:szCs w:val="26"/>
        </w:rPr>
        <w:t>Расцветовского сельсовета</w:t>
      </w:r>
      <w:r w:rsidR="002325A6" w:rsidRPr="00C80F10">
        <w:rPr>
          <w:sz w:val="26"/>
          <w:szCs w:val="26"/>
        </w:rPr>
        <w:t xml:space="preserve"> </w:t>
      </w:r>
      <w:r w:rsidRPr="00C80F10">
        <w:rPr>
          <w:sz w:val="26"/>
          <w:szCs w:val="26"/>
        </w:rPr>
        <w:t>установлен порядок действий при несчастных случаях и профессиональных заболеваниях.</w:t>
      </w:r>
    </w:p>
    <w:p w:rsidR="00C80F10" w:rsidRPr="00C80F10" w:rsidRDefault="00C80F10" w:rsidP="00C80F10">
      <w:pPr>
        <w:ind w:firstLine="709"/>
        <w:contextualSpacing/>
        <w:jc w:val="both"/>
        <w:rPr>
          <w:sz w:val="26"/>
          <w:szCs w:val="26"/>
        </w:rPr>
      </w:pPr>
      <w:r w:rsidRPr="00C80F10">
        <w:rPr>
          <w:sz w:val="26"/>
          <w:szCs w:val="26"/>
        </w:rPr>
        <w:t xml:space="preserve">7.2.  </w:t>
      </w:r>
      <w:r w:rsidR="007A08DC">
        <w:rPr>
          <w:sz w:val="26"/>
          <w:szCs w:val="26"/>
        </w:rPr>
        <w:t xml:space="preserve">Работодатель </w:t>
      </w:r>
      <w:r w:rsidRPr="00C80F10">
        <w:rPr>
          <w:sz w:val="26"/>
          <w:szCs w:val="26"/>
        </w:rPr>
        <w:t>гарантирует:</w:t>
      </w:r>
    </w:p>
    <w:p w:rsidR="00C80F10" w:rsidRPr="00C80F10" w:rsidRDefault="00C80F10" w:rsidP="00C80F10">
      <w:pPr>
        <w:ind w:firstLine="709"/>
        <w:contextualSpacing/>
        <w:jc w:val="both"/>
        <w:rPr>
          <w:sz w:val="26"/>
          <w:szCs w:val="26"/>
        </w:rPr>
      </w:pPr>
      <w:r w:rsidRPr="00C80F10">
        <w:rPr>
          <w:sz w:val="26"/>
          <w:szCs w:val="26"/>
        </w:rPr>
        <w:t>а) защиту людей, находящихся в рабочей зоне, при возникновении аварии посредством использования внутренней системы связи и координации действий по ликвидации последствий аварии;</w:t>
      </w:r>
    </w:p>
    <w:p w:rsidR="00C80F10" w:rsidRPr="00C80F10" w:rsidRDefault="00C80F10" w:rsidP="00C80F10">
      <w:pPr>
        <w:ind w:firstLine="709"/>
        <w:contextualSpacing/>
        <w:jc w:val="both"/>
        <w:rPr>
          <w:sz w:val="26"/>
          <w:szCs w:val="26"/>
        </w:rPr>
      </w:pPr>
      <w:r w:rsidRPr="00C80F10">
        <w:rPr>
          <w:sz w:val="26"/>
          <w:szCs w:val="26"/>
        </w:rPr>
        <w:t>б) возможность работников остановить работу и/или незамедлительно покинуть рабочее место и направиться в безопасное место;</w:t>
      </w:r>
    </w:p>
    <w:p w:rsidR="00C80F10" w:rsidRPr="00C80F10" w:rsidRDefault="00C80F10" w:rsidP="00C80F10">
      <w:pPr>
        <w:ind w:firstLine="709"/>
        <w:contextualSpacing/>
        <w:jc w:val="both"/>
        <w:rPr>
          <w:sz w:val="26"/>
          <w:szCs w:val="26"/>
        </w:rPr>
      </w:pPr>
      <w:r w:rsidRPr="00C80F10">
        <w:rPr>
          <w:sz w:val="26"/>
          <w:szCs w:val="26"/>
        </w:rPr>
        <w:t>в) не возобновление работы в условиях аварии;</w:t>
      </w:r>
    </w:p>
    <w:p w:rsidR="00C80F10" w:rsidRPr="00C80F10" w:rsidRDefault="00C80F10" w:rsidP="00C80F10">
      <w:pPr>
        <w:ind w:firstLine="709"/>
        <w:contextualSpacing/>
        <w:jc w:val="both"/>
        <w:rPr>
          <w:sz w:val="26"/>
          <w:szCs w:val="26"/>
        </w:rPr>
      </w:pPr>
      <w:r w:rsidRPr="00C80F10">
        <w:rPr>
          <w:sz w:val="26"/>
          <w:szCs w:val="26"/>
        </w:rPr>
        <w:t>г) предоставление информации об аварии соответствующим компетентным органам, службам и подразделениям по ликвидации аварийных и чрезвычайных ситуаций, надежной связи работодателя с ними;</w:t>
      </w:r>
    </w:p>
    <w:p w:rsidR="00C80F10" w:rsidRPr="00C80F10" w:rsidRDefault="00C80F10" w:rsidP="00C80F10">
      <w:pPr>
        <w:ind w:firstLine="709"/>
        <w:contextualSpacing/>
        <w:jc w:val="both"/>
        <w:rPr>
          <w:sz w:val="26"/>
          <w:szCs w:val="26"/>
        </w:rPr>
      </w:pPr>
      <w:r w:rsidRPr="00C80F10">
        <w:rPr>
          <w:sz w:val="26"/>
          <w:szCs w:val="26"/>
        </w:rPr>
        <w:t xml:space="preserve">д) оказание первой помощи пострадавшим в результате аварий и несчастных случаев на производстве и при необходимости вызов скорой </w:t>
      </w:r>
      <w:r w:rsidRPr="00C80F10">
        <w:rPr>
          <w:sz w:val="26"/>
          <w:szCs w:val="26"/>
        </w:rPr>
        <w:lastRenderedPageBreak/>
        <w:t>медицинской помощи, выполнение противопожарных мероприятий и эвакуации всех людей, находящихся в рабочей зоне;</w:t>
      </w:r>
    </w:p>
    <w:p w:rsidR="00C80F10" w:rsidRPr="00C80F10" w:rsidRDefault="00C80F10" w:rsidP="00C80F10">
      <w:pPr>
        <w:spacing w:before="100" w:beforeAutospacing="1" w:after="100" w:afterAutospacing="1"/>
        <w:ind w:firstLine="709"/>
        <w:contextualSpacing/>
        <w:jc w:val="both"/>
        <w:rPr>
          <w:rFonts w:eastAsiaTheme="minorEastAsia"/>
          <w:sz w:val="26"/>
          <w:szCs w:val="26"/>
        </w:rPr>
      </w:pPr>
      <w:r w:rsidRPr="00C80F10">
        <w:rPr>
          <w:rFonts w:eastAsiaTheme="minorEastAsia"/>
          <w:sz w:val="26"/>
          <w:szCs w:val="26"/>
        </w:rPr>
        <w:t xml:space="preserve">7.3. </w:t>
      </w:r>
      <w:r w:rsidRPr="00C80F10">
        <w:rPr>
          <w:rFonts w:eastAsiaTheme="minorEastAsia"/>
          <w:b/>
          <w:sz w:val="26"/>
          <w:szCs w:val="26"/>
        </w:rPr>
        <w:t>При возникновении несчастного случая</w:t>
      </w:r>
      <w:r w:rsidRPr="00C80F10">
        <w:rPr>
          <w:rFonts w:eastAsiaTheme="minorEastAsia"/>
          <w:sz w:val="26"/>
          <w:szCs w:val="26"/>
        </w:rPr>
        <w:t xml:space="preserve"> в Администрации </w:t>
      </w:r>
      <w:r w:rsidR="002325A6">
        <w:rPr>
          <w:sz w:val="26"/>
          <w:szCs w:val="26"/>
        </w:rPr>
        <w:t>Расцветовского сельсовета</w:t>
      </w:r>
      <w:r w:rsidR="002325A6" w:rsidRPr="00C80F10">
        <w:rPr>
          <w:sz w:val="26"/>
          <w:szCs w:val="26"/>
        </w:rPr>
        <w:t xml:space="preserve"> </w:t>
      </w:r>
      <w:r w:rsidRPr="00C80F10">
        <w:rPr>
          <w:rFonts w:eastAsiaTheme="minorEastAsia"/>
          <w:sz w:val="26"/>
          <w:szCs w:val="26"/>
        </w:rPr>
        <w:t>работодатель обязан обеспечить расследование такого случая (ч. 2 ст. 229.2 ТК).</w:t>
      </w:r>
    </w:p>
    <w:p w:rsidR="00C80F10" w:rsidRPr="00C80F10" w:rsidRDefault="00C80F10" w:rsidP="00C80F10">
      <w:pPr>
        <w:spacing w:before="100" w:beforeAutospacing="1" w:after="100" w:afterAutospacing="1"/>
        <w:ind w:firstLine="709"/>
        <w:contextualSpacing/>
        <w:jc w:val="both"/>
        <w:rPr>
          <w:sz w:val="26"/>
          <w:szCs w:val="26"/>
        </w:rPr>
      </w:pPr>
      <w:r w:rsidRPr="00C80F10">
        <w:rPr>
          <w:rFonts w:eastAsiaTheme="minorEastAsia"/>
          <w:sz w:val="26"/>
          <w:szCs w:val="26"/>
        </w:rPr>
        <w:t xml:space="preserve">Для расследования незамедлительно создается комиссия. Количество членов комиссии должно быть не менее трех (ч. 1 ст. 229 ТК). Во всех случаях комиссия должна состоять из нечетного числа членов (п. 8 Положения, утвержденного постановлением Минтруда от 24 октября 2002 г. № 73, ч. 12 п. 2.1 Методических рекомендаций Роструда от 7 апреля 2017 г.). </w:t>
      </w:r>
    </w:p>
    <w:p w:rsidR="00C80F10" w:rsidRPr="00C80F10" w:rsidRDefault="00C80F10" w:rsidP="00C80F10">
      <w:pPr>
        <w:spacing w:before="100" w:beforeAutospacing="1" w:after="100" w:afterAutospacing="1"/>
        <w:ind w:firstLine="709"/>
        <w:contextualSpacing/>
        <w:jc w:val="both"/>
        <w:rPr>
          <w:rFonts w:eastAsiaTheme="minorEastAsia"/>
          <w:sz w:val="26"/>
          <w:szCs w:val="26"/>
        </w:rPr>
      </w:pPr>
      <w:r w:rsidRPr="00C80F10">
        <w:rPr>
          <w:rFonts w:eastAsiaTheme="minorEastAsia"/>
          <w:sz w:val="26"/>
          <w:szCs w:val="26"/>
        </w:rPr>
        <w:t>Если пострадали два человека и более, произошел тяжелый несчастный случай или пострадавший умер, в состав комиссии также необходимо включить:</w:t>
      </w:r>
    </w:p>
    <w:p w:rsidR="00C80F10" w:rsidRPr="00C80F10" w:rsidRDefault="00C80F10" w:rsidP="00C80F10">
      <w:pPr>
        <w:numPr>
          <w:ilvl w:val="0"/>
          <w:numId w:val="29"/>
        </w:numPr>
        <w:spacing w:after="103"/>
        <w:ind w:left="686" w:firstLine="709"/>
        <w:contextualSpacing/>
        <w:jc w:val="both"/>
        <w:rPr>
          <w:sz w:val="26"/>
          <w:szCs w:val="26"/>
        </w:rPr>
      </w:pPr>
      <w:r w:rsidRPr="00C80F10">
        <w:rPr>
          <w:sz w:val="26"/>
          <w:szCs w:val="26"/>
        </w:rPr>
        <w:t>государственного инспектора труда;</w:t>
      </w:r>
    </w:p>
    <w:p w:rsidR="00C80F10" w:rsidRPr="00C80F10" w:rsidRDefault="00C80F10" w:rsidP="00C80F10">
      <w:pPr>
        <w:numPr>
          <w:ilvl w:val="0"/>
          <w:numId w:val="29"/>
        </w:numPr>
        <w:spacing w:after="103"/>
        <w:ind w:left="686" w:firstLine="709"/>
        <w:contextualSpacing/>
        <w:jc w:val="both"/>
        <w:rPr>
          <w:sz w:val="26"/>
          <w:szCs w:val="26"/>
        </w:rPr>
      </w:pPr>
      <w:r w:rsidRPr="00C80F10">
        <w:rPr>
          <w:sz w:val="26"/>
          <w:szCs w:val="26"/>
        </w:rPr>
        <w:t>представителей органов исполнительной власти субъекта или органа местного самоуправления (по согласованию);</w:t>
      </w:r>
    </w:p>
    <w:p w:rsidR="00C80F10" w:rsidRPr="00C80F10" w:rsidRDefault="00C80F10" w:rsidP="00C80F10">
      <w:pPr>
        <w:numPr>
          <w:ilvl w:val="0"/>
          <w:numId w:val="29"/>
        </w:numPr>
        <w:spacing w:after="103"/>
        <w:ind w:left="686" w:firstLine="709"/>
        <w:contextualSpacing/>
        <w:jc w:val="both"/>
        <w:rPr>
          <w:sz w:val="26"/>
          <w:szCs w:val="26"/>
        </w:rPr>
      </w:pPr>
      <w:r w:rsidRPr="00C80F10">
        <w:rPr>
          <w:sz w:val="26"/>
          <w:szCs w:val="26"/>
        </w:rPr>
        <w:t>представителей территориального отделения ФСС, если несчастный случай произошел с застрахованным гражданином.</w:t>
      </w:r>
    </w:p>
    <w:p w:rsidR="00C80F10" w:rsidRPr="00C80F10" w:rsidRDefault="00C80F10" w:rsidP="00C80F10">
      <w:pPr>
        <w:spacing w:before="100" w:beforeAutospacing="1" w:after="100" w:afterAutospacing="1"/>
        <w:ind w:firstLine="709"/>
        <w:contextualSpacing/>
        <w:jc w:val="both"/>
        <w:rPr>
          <w:rFonts w:eastAsiaTheme="minorEastAsia"/>
          <w:sz w:val="26"/>
          <w:szCs w:val="26"/>
        </w:rPr>
      </w:pPr>
      <w:r w:rsidRPr="00C80F10">
        <w:rPr>
          <w:rFonts w:eastAsiaTheme="minorEastAsia"/>
          <w:sz w:val="26"/>
          <w:szCs w:val="26"/>
        </w:rPr>
        <w:t xml:space="preserve">При расследовании таких несчастных случаев, как правило, председателем комиссии является государственный инспектор труда. </w:t>
      </w:r>
    </w:p>
    <w:p w:rsidR="00C80F10" w:rsidRPr="00C80F10" w:rsidRDefault="00C80F10" w:rsidP="00C80F10">
      <w:pPr>
        <w:spacing w:before="100" w:beforeAutospacing="1" w:after="100" w:afterAutospacing="1"/>
        <w:ind w:firstLine="709"/>
        <w:contextualSpacing/>
        <w:jc w:val="both"/>
        <w:rPr>
          <w:rFonts w:eastAsiaTheme="minorEastAsia"/>
          <w:sz w:val="26"/>
          <w:szCs w:val="26"/>
        </w:rPr>
      </w:pPr>
      <w:r w:rsidRPr="00C80F10">
        <w:rPr>
          <w:rFonts w:eastAsiaTheme="minorEastAsia"/>
          <w:sz w:val="26"/>
          <w:szCs w:val="26"/>
        </w:rPr>
        <w:t xml:space="preserve">Если пострадавший является сотрудником другой организации, например, находится в командировке, то формировать комиссию будет организация, на территории которой произошел несчастный случай. </w:t>
      </w:r>
    </w:p>
    <w:p w:rsidR="00C80F10" w:rsidRPr="00C80F10" w:rsidRDefault="00C80F10" w:rsidP="00C80F10">
      <w:pPr>
        <w:spacing w:before="100" w:beforeAutospacing="1" w:after="100" w:afterAutospacing="1"/>
        <w:ind w:firstLine="709"/>
        <w:contextualSpacing/>
        <w:jc w:val="both"/>
        <w:rPr>
          <w:rFonts w:eastAsiaTheme="minorEastAsia"/>
          <w:sz w:val="26"/>
          <w:szCs w:val="26"/>
        </w:rPr>
      </w:pPr>
      <w:r w:rsidRPr="00C80F10">
        <w:rPr>
          <w:rFonts w:eastAsiaTheme="minorEastAsia"/>
          <w:sz w:val="26"/>
          <w:szCs w:val="26"/>
        </w:rPr>
        <w:t>При этом в состав комиссии необходимо включить полномочного представителя работодателя пострадавшего сотрудника, то есть той организации, которая направила его в командировку (ч. 4 п. 2.1 Методических рекомендаций Роструда от 7 апреля 2017 г.). Отсутствие такого полномочного представителя или его несвоевременный приезд не влияет на изменение сроков расследования. Такой порядок следует из положений части 5 статьи 229 Трудового кодекса и разъяснен в письме Минтруда от 14 февраля 2013 г. № 14-2-291.</w:t>
      </w:r>
    </w:p>
    <w:p w:rsidR="00C80F10" w:rsidRPr="00C80F10" w:rsidRDefault="00C80F10" w:rsidP="00C80F10">
      <w:pPr>
        <w:spacing w:before="100" w:beforeAutospacing="1" w:after="100" w:afterAutospacing="1"/>
        <w:ind w:firstLine="709"/>
        <w:contextualSpacing/>
        <w:jc w:val="both"/>
        <w:rPr>
          <w:rFonts w:eastAsiaTheme="minorEastAsia"/>
          <w:sz w:val="26"/>
          <w:szCs w:val="26"/>
        </w:rPr>
      </w:pPr>
      <w:r w:rsidRPr="00C80F10">
        <w:rPr>
          <w:rFonts w:eastAsiaTheme="minorEastAsia"/>
          <w:sz w:val="26"/>
          <w:szCs w:val="26"/>
        </w:rPr>
        <w:t>В состав комиссии нельзя включать сотрудников или иных лиц, на которых возложено обеспечение требований охраны труда на участке, где произошел несчастный случай (ч. 3 ст. 229 ТК).</w:t>
      </w:r>
    </w:p>
    <w:p w:rsidR="00C80F10" w:rsidRPr="00C80F10" w:rsidRDefault="00C80F10" w:rsidP="00C80F10">
      <w:pPr>
        <w:spacing w:before="100" w:beforeAutospacing="1" w:after="100" w:afterAutospacing="1"/>
        <w:ind w:firstLine="709"/>
        <w:contextualSpacing/>
        <w:jc w:val="both"/>
        <w:rPr>
          <w:rFonts w:eastAsiaTheme="minorEastAsia"/>
          <w:sz w:val="26"/>
          <w:szCs w:val="26"/>
        </w:rPr>
      </w:pPr>
      <w:r w:rsidRPr="00C80F10">
        <w:rPr>
          <w:rFonts w:eastAsiaTheme="minorEastAsia"/>
          <w:sz w:val="26"/>
          <w:szCs w:val="26"/>
        </w:rPr>
        <w:t>Состав комиссии по расследованию несчастного случая утверждается распоряжением Главы Расцветовского сельсовета в свободной форме (ч. 3 ст. 229 ТК).</w:t>
      </w:r>
    </w:p>
    <w:p w:rsidR="00C80F10" w:rsidRPr="00C80F10" w:rsidRDefault="00C80F10" w:rsidP="00C80F10">
      <w:pPr>
        <w:spacing w:before="100" w:beforeAutospacing="1" w:after="100" w:afterAutospacing="1"/>
        <w:ind w:firstLine="709"/>
        <w:contextualSpacing/>
        <w:jc w:val="both"/>
        <w:rPr>
          <w:rFonts w:eastAsiaTheme="minorEastAsia"/>
          <w:sz w:val="26"/>
          <w:szCs w:val="26"/>
        </w:rPr>
      </w:pPr>
      <w:r w:rsidRPr="00C80F10">
        <w:rPr>
          <w:rFonts w:eastAsiaTheme="minorEastAsia"/>
          <w:sz w:val="26"/>
          <w:szCs w:val="26"/>
        </w:rPr>
        <w:t>Если несчастный случай происходит с сотрудником по месту работы, где он трудится в порядке совместительства, ситуация расследуется и учитывается по месту работы по совместительству (ч. 8 ст. 229 ТК).</w:t>
      </w:r>
    </w:p>
    <w:p w:rsidR="00C80F10" w:rsidRPr="00C80F10" w:rsidRDefault="00C80F10" w:rsidP="00C80F10">
      <w:pPr>
        <w:spacing w:before="100" w:beforeAutospacing="1" w:after="100" w:afterAutospacing="1"/>
        <w:ind w:firstLine="709"/>
        <w:contextualSpacing/>
        <w:jc w:val="both"/>
        <w:rPr>
          <w:rFonts w:eastAsiaTheme="minorEastAsia"/>
          <w:sz w:val="26"/>
          <w:szCs w:val="26"/>
        </w:rPr>
      </w:pPr>
      <w:r w:rsidRPr="00C80F10">
        <w:rPr>
          <w:rFonts w:eastAsiaTheme="minorEastAsia"/>
          <w:sz w:val="26"/>
          <w:szCs w:val="26"/>
        </w:rPr>
        <w:t>Несчастный случай, который произошел в результате аварии транспортного средства, расследуется с обязательным использованием материалов расследования аварии (ч. 9 ст. 229 ТК).</w:t>
      </w:r>
    </w:p>
    <w:p w:rsidR="00C80F10" w:rsidRPr="00C80F10" w:rsidRDefault="00C80F10" w:rsidP="00C80F10">
      <w:pPr>
        <w:spacing w:before="100" w:beforeAutospacing="1" w:after="100" w:afterAutospacing="1"/>
        <w:ind w:firstLine="709"/>
        <w:contextualSpacing/>
        <w:jc w:val="both"/>
        <w:rPr>
          <w:rFonts w:eastAsiaTheme="minorEastAsia"/>
          <w:sz w:val="26"/>
          <w:szCs w:val="26"/>
        </w:rPr>
      </w:pPr>
      <w:r w:rsidRPr="00C80F10">
        <w:rPr>
          <w:rFonts w:eastAsiaTheme="minorEastAsia"/>
          <w:sz w:val="26"/>
          <w:szCs w:val="26"/>
        </w:rPr>
        <w:t>7.4. Работодатель обязан обеспечить расследование обстоятельств и причин возникновения профессиональных заболеваний работников и лиц, принимающих участие в деятельности организации (абз. 16 ч. 2 ст. 212 ТК РФ, п. 19 Положения, утвержденного постановлением Правительства РФ от 15 декабря 2000 г. № 967).</w:t>
      </w:r>
    </w:p>
    <w:p w:rsidR="00C80F10" w:rsidRPr="00C80F10" w:rsidRDefault="00C80F10" w:rsidP="00C80F10">
      <w:pPr>
        <w:spacing w:before="100" w:beforeAutospacing="1" w:after="100" w:afterAutospacing="1"/>
        <w:ind w:firstLine="709"/>
        <w:contextualSpacing/>
        <w:jc w:val="both"/>
        <w:rPr>
          <w:rFonts w:eastAsiaTheme="minorEastAsia"/>
          <w:sz w:val="26"/>
          <w:szCs w:val="26"/>
        </w:rPr>
      </w:pPr>
      <w:r w:rsidRPr="00C80F10">
        <w:rPr>
          <w:rFonts w:eastAsiaTheme="minorEastAsia"/>
          <w:sz w:val="26"/>
          <w:szCs w:val="26"/>
        </w:rPr>
        <w:t xml:space="preserve">Перечень профессиональных заболеваний, связанных с воздействием вредных или опасных производственных факторов, утвержден приказом Минздравсоцразвития России от 27 апреля 2012 г. № 417н. В частности, к профзаболеваниям могут относиться такие болезни, как отравление токсическими веществами, острый конъюнктивит, острый ларингит, отек легких, расстройство </w:t>
      </w:r>
      <w:r w:rsidRPr="00C80F10">
        <w:rPr>
          <w:rFonts w:eastAsiaTheme="minorEastAsia"/>
          <w:sz w:val="26"/>
          <w:szCs w:val="26"/>
        </w:rPr>
        <w:lastRenderedPageBreak/>
        <w:t>нервной системы, прогрессирующая близорукость.</w:t>
      </w:r>
      <w:r w:rsidRPr="00C80F10">
        <w:rPr>
          <w:rFonts w:eastAsiaTheme="minorEastAsia"/>
          <w:vanish/>
          <w:sz w:val="26"/>
          <w:szCs w:val="26"/>
        </w:rPr>
        <w:t>1Как определить и оформить расходы по охране труда</w:t>
      </w:r>
    </w:p>
    <w:p w:rsidR="00C80F10" w:rsidRPr="00C80F10" w:rsidRDefault="00C80F10" w:rsidP="00C80F10">
      <w:pPr>
        <w:spacing w:before="100" w:beforeAutospacing="1" w:after="100" w:afterAutospacing="1"/>
        <w:ind w:firstLine="709"/>
        <w:contextualSpacing/>
        <w:jc w:val="both"/>
        <w:rPr>
          <w:rFonts w:eastAsiaTheme="minorEastAsia"/>
          <w:sz w:val="26"/>
          <w:szCs w:val="26"/>
        </w:rPr>
      </w:pPr>
      <w:r w:rsidRPr="00C80F10">
        <w:rPr>
          <w:rFonts w:eastAsiaTheme="minorEastAsia"/>
          <w:sz w:val="26"/>
          <w:szCs w:val="26"/>
        </w:rPr>
        <w:t>Для расследования обстоятельств и причин возникновения профзаболевания Глава Расцветовского сельсовета издает распоряжение в произвольной форме о создании специальной комиссии.</w:t>
      </w:r>
    </w:p>
    <w:p w:rsidR="00C80F10" w:rsidRPr="00C80F10" w:rsidRDefault="00C80F10" w:rsidP="00C80F10">
      <w:pPr>
        <w:spacing w:before="100" w:beforeAutospacing="1" w:after="100" w:afterAutospacing="1"/>
        <w:ind w:firstLine="709"/>
        <w:contextualSpacing/>
        <w:jc w:val="both"/>
        <w:rPr>
          <w:rFonts w:eastAsiaTheme="minorEastAsia"/>
          <w:sz w:val="26"/>
          <w:szCs w:val="26"/>
        </w:rPr>
      </w:pPr>
      <w:r w:rsidRPr="00C80F10">
        <w:rPr>
          <w:rFonts w:eastAsiaTheme="minorEastAsia"/>
          <w:sz w:val="26"/>
          <w:szCs w:val="26"/>
        </w:rPr>
        <w:t>Комиссия создается по месту возникновения профзаболевания. Если профзаболевание возникло у сотрудника в другой организации (например, во время командировки), то комиссию создает та организация, в которой произошло заболевание (п. 20 Положения, утвержденного постановлением Правительства РФ от 15 декабря 2000 г. № 967).</w:t>
      </w:r>
    </w:p>
    <w:p w:rsidR="00C80F10" w:rsidRPr="00C80F10" w:rsidRDefault="00C80F10" w:rsidP="00C80F10">
      <w:pPr>
        <w:spacing w:before="100" w:beforeAutospacing="1" w:after="100" w:afterAutospacing="1"/>
        <w:ind w:firstLine="709"/>
        <w:contextualSpacing/>
        <w:jc w:val="both"/>
        <w:rPr>
          <w:sz w:val="26"/>
          <w:szCs w:val="26"/>
        </w:rPr>
      </w:pPr>
      <w:r w:rsidRPr="00C80F10">
        <w:rPr>
          <w:rFonts w:eastAsiaTheme="minorEastAsia"/>
          <w:sz w:val="26"/>
          <w:szCs w:val="26"/>
        </w:rPr>
        <w:t>Комиссия должна быть образована в течение 10 дней после получения из медицинского учреждения извещения об установлении заключительного диагноза острого или хронического профзаболевания</w:t>
      </w:r>
      <w:r w:rsidRPr="00C80F10">
        <w:rPr>
          <w:sz w:val="26"/>
          <w:szCs w:val="26"/>
        </w:rPr>
        <w:t>.</w:t>
      </w:r>
    </w:p>
    <w:p w:rsidR="00C80F10" w:rsidRPr="00C80F10" w:rsidRDefault="00C80F10" w:rsidP="00C80F10">
      <w:pPr>
        <w:spacing w:before="100" w:beforeAutospacing="1" w:after="100" w:afterAutospacing="1"/>
        <w:ind w:firstLine="709"/>
        <w:contextualSpacing/>
        <w:jc w:val="both"/>
        <w:rPr>
          <w:rFonts w:eastAsiaTheme="minorEastAsia"/>
          <w:sz w:val="26"/>
          <w:szCs w:val="26"/>
        </w:rPr>
      </w:pPr>
      <w:r w:rsidRPr="00C80F10">
        <w:rPr>
          <w:rFonts w:eastAsiaTheme="minorEastAsia"/>
          <w:sz w:val="26"/>
          <w:szCs w:val="26"/>
        </w:rPr>
        <w:t>Заболевший сотрудник или его доверенное лицо имеют право на участие в расследовании профзаболевания (п. 6 Положения, утвержденного постановлением Правительства РФ от 15 декабря 2000 г. № 967).</w:t>
      </w:r>
    </w:p>
    <w:p w:rsidR="00C80F10" w:rsidRPr="00C80F10" w:rsidRDefault="00C80F10" w:rsidP="00C80F10">
      <w:pPr>
        <w:spacing w:before="100" w:beforeAutospacing="1" w:after="100" w:afterAutospacing="1"/>
        <w:ind w:firstLine="709"/>
        <w:contextualSpacing/>
        <w:jc w:val="both"/>
        <w:rPr>
          <w:rFonts w:eastAsiaTheme="minorEastAsia"/>
          <w:sz w:val="26"/>
          <w:szCs w:val="26"/>
        </w:rPr>
      </w:pPr>
      <w:r w:rsidRPr="00C80F10">
        <w:rPr>
          <w:rFonts w:eastAsiaTheme="minorEastAsia"/>
          <w:sz w:val="26"/>
          <w:szCs w:val="26"/>
        </w:rPr>
        <w:t xml:space="preserve">Для принятия решения по результатам расследования комиссии необходимы документы, </w:t>
      </w:r>
      <w:r w:rsidR="00893AE1">
        <w:rPr>
          <w:rFonts w:eastAsiaTheme="minorEastAsia"/>
          <w:sz w:val="26"/>
          <w:szCs w:val="26"/>
        </w:rPr>
        <w:t xml:space="preserve">список которых приведен </w:t>
      </w:r>
      <w:r w:rsidRPr="00C80F10">
        <w:rPr>
          <w:rFonts w:eastAsiaTheme="minorEastAsia"/>
          <w:sz w:val="26"/>
          <w:szCs w:val="26"/>
        </w:rPr>
        <w:t>в пункте 25 Положения, утвержденного постановлением Правительства РФ от 15 декабря 2000 г. № 967.</w:t>
      </w:r>
    </w:p>
    <w:p w:rsidR="00C80F10" w:rsidRPr="00C80F10" w:rsidRDefault="00C80F10" w:rsidP="00C80F10">
      <w:pPr>
        <w:spacing w:before="100" w:beforeAutospacing="1" w:after="100" w:afterAutospacing="1"/>
        <w:ind w:firstLine="709"/>
        <w:contextualSpacing/>
        <w:jc w:val="both"/>
        <w:rPr>
          <w:rFonts w:eastAsiaTheme="minorEastAsia"/>
          <w:sz w:val="26"/>
          <w:szCs w:val="26"/>
        </w:rPr>
      </w:pPr>
      <w:r w:rsidRPr="00C80F10">
        <w:rPr>
          <w:rFonts w:eastAsiaTheme="minorEastAsia"/>
          <w:sz w:val="26"/>
          <w:szCs w:val="26"/>
        </w:rPr>
        <w:t>На основании собранных документов комиссия устанавливает:</w:t>
      </w:r>
    </w:p>
    <w:p w:rsidR="00C80F10" w:rsidRPr="00C80F10" w:rsidRDefault="00C80F10" w:rsidP="00C80F10">
      <w:pPr>
        <w:numPr>
          <w:ilvl w:val="0"/>
          <w:numId w:val="35"/>
        </w:numPr>
        <w:spacing w:after="103"/>
        <w:ind w:left="686" w:firstLine="709"/>
        <w:contextualSpacing/>
        <w:jc w:val="both"/>
        <w:rPr>
          <w:sz w:val="26"/>
          <w:szCs w:val="26"/>
        </w:rPr>
      </w:pPr>
      <w:r w:rsidRPr="00C80F10">
        <w:rPr>
          <w:sz w:val="26"/>
          <w:szCs w:val="26"/>
        </w:rPr>
        <w:t>обстоятельства и причины заболевания;</w:t>
      </w:r>
    </w:p>
    <w:p w:rsidR="00C80F10" w:rsidRPr="00C80F10" w:rsidRDefault="00C80F10" w:rsidP="00C80F10">
      <w:pPr>
        <w:numPr>
          <w:ilvl w:val="0"/>
          <w:numId w:val="35"/>
        </w:numPr>
        <w:spacing w:after="103"/>
        <w:ind w:left="686" w:firstLine="709"/>
        <w:contextualSpacing/>
        <w:jc w:val="both"/>
        <w:rPr>
          <w:sz w:val="26"/>
          <w:szCs w:val="26"/>
        </w:rPr>
      </w:pPr>
      <w:r w:rsidRPr="00C80F10">
        <w:rPr>
          <w:sz w:val="26"/>
          <w:szCs w:val="26"/>
        </w:rPr>
        <w:t>лиц, допустивших нарушение санитарных норм и иных нормативных актов;</w:t>
      </w:r>
    </w:p>
    <w:p w:rsidR="00C80F10" w:rsidRPr="00C80F10" w:rsidRDefault="00C80F10" w:rsidP="00C80F10">
      <w:pPr>
        <w:numPr>
          <w:ilvl w:val="0"/>
          <w:numId w:val="35"/>
        </w:numPr>
        <w:spacing w:after="103"/>
        <w:ind w:left="686" w:firstLine="709"/>
        <w:contextualSpacing/>
        <w:jc w:val="both"/>
        <w:rPr>
          <w:sz w:val="26"/>
          <w:szCs w:val="26"/>
        </w:rPr>
      </w:pPr>
      <w:r w:rsidRPr="00C80F10">
        <w:rPr>
          <w:sz w:val="26"/>
          <w:szCs w:val="26"/>
        </w:rPr>
        <w:t>меры по устранению причин и предупреждению заболеваний;</w:t>
      </w:r>
    </w:p>
    <w:p w:rsidR="00C80F10" w:rsidRPr="00C80F10" w:rsidRDefault="00C80F10" w:rsidP="00C80F10">
      <w:pPr>
        <w:numPr>
          <w:ilvl w:val="0"/>
          <w:numId w:val="35"/>
        </w:numPr>
        <w:spacing w:after="103"/>
        <w:ind w:left="686" w:firstLine="709"/>
        <w:contextualSpacing/>
        <w:jc w:val="both"/>
        <w:rPr>
          <w:sz w:val="26"/>
          <w:szCs w:val="26"/>
        </w:rPr>
      </w:pPr>
      <w:r w:rsidRPr="00C80F10">
        <w:rPr>
          <w:sz w:val="26"/>
          <w:szCs w:val="26"/>
        </w:rPr>
        <w:t>степень вины заболевшего сотрудника в процентах (если заболевание возникло по причине грубой неосторожности самого сотрудника).</w:t>
      </w:r>
    </w:p>
    <w:p w:rsidR="00C80F10" w:rsidRPr="00C80F10" w:rsidRDefault="00C80F10" w:rsidP="00C80F10">
      <w:pPr>
        <w:spacing w:before="100" w:beforeAutospacing="1" w:after="100" w:afterAutospacing="1"/>
        <w:ind w:firstLine="709"/>
        <w:contextualSpacing/>
        <w:jc w:val="both"/>
        <w:rPr>
          <w:rFonts w:eastAsiaTheme="minorEastAsia"/>
          <w:sz w:val="26"/>
          <w:szCs w:val="26"/>
        </w:rPr>
      </w:pPr>
      <w:r w:rsidRPr="00C80F10">
        <w:rPr>
          <w:rFonts w:eastAsiaTheme="minorEastAsia"/>
          <w:sz w:val="26"/>
          <w:szCs w:val="26"/>
        </w:rPr>
        <w:t xml:space="preserve">По результатам расследования комиссия </w:t>
      </w:r>
      <w:r w:rsidR="00893AE1" w:rsidRPr="00C80F10">
        <w:rPr>
          <w:rFonts w:eastAsiaTheme="minorEastAsia"/>
          <w:sz w:val="26"/>
          <w:szCs w:val="26"/>
        </w:rPr>
        <w:t xml:space="preserve">в течение трех рабочих дней по окончании расследования в пяти экземплярах </w:t>
      </w:r>
      <w:r w:rsidRPr="00C80F10">
        <w:rPr>
          <w:rFonts w:eastAsiaTheme="minorEastAsia"/>
          <w:sz w:val="26"/>
          <w:szCs w:val="26"/>
        </w:rPr>
        <w:t>составляет акт о случае профзаболевания установленной формы (п. 27 Положения, утвержденного постановлением Правительства РФ от 15 декабря 2000 г. № 967).</w:t>
      </w:r>
    </w:p>
    <w:p w:rsidR="00C80F10" w:rsidRDefault="00C80F10" w:rsidP="00C80F10">
      <w:pPr>
        <w:spacing w:before="100" w:beforeAutospacing="1" w:after="100" w:afterAutospacing="1"/>
        <w:ind w:firstLine="709"/>
        <w:contextualSpacing/>
        <w:jc w:val="both"/>
        <w:rPr>
          <w:rFonts w:eastAsiaTheme="minorEastAsia"/>
          <w:sz w:val="26"/>
          <w:szCs w:val="26"/>
        </w:rPr>
      </w:pPr>
      <w:r w:rsidRPr="00C80F10">
        <w:rPr>
          <w:rFonts w:eastAsiaTheme="minorEastAsia"/>
          <w:sz w:val="26"/>
          <w:szCs w:val="26"/>
        </w:rPr>
        <w:t>Экземпляр акта работодателя хранится вместе с материалами расследования в течение 50 лет.</w:t>
      </w:r>
    </w:p>
    <w:p w:rsidR="00C80F10" w:rsidRPr="00C80F10" w:rsidRDefault="00C80F10" w:rsidP="00C80F10">
      <w:pPr>
        <w:spacing w:before="100" w:beforeAutospacing="1" w:after="100" w:afterAutospacing="1"/>
        <w:ind w:firstLine="709"/>
        <w:contextualSpacing/>
        <w:jc w:val="both"/>
        <w:rPr>
          <w:rFonts w:eastAsiaTheme="minorEastAsia"/>
          <w:sz w:val="26"/>
          <w:szCs w:val="26"/>
        </w:rPr>
      </w:pPr>
    </w:p>
    <w:p w:rsidR="00C80F10" w:rsidRPr="00C80F10" w:rsidRDefault="00C80F10" w:rsidP="00C80F10">
      <w:pPr>
        <w:numPr>
          <w:ilvl w:val="0"/>
          <w:numId w:val="21"/>
        </w:numPr>
        <w:spacing w:before="100" w:beforeAutospacing="1" w:after="100" w:afterAutospacing="1"/>
        <w:contextualSpacing/>
        <w:jc w:val="both"/>
        <w:rPr>
          <w:rFonts w:eastAsiaTheme="minorEastAsia"/>
          <w:b/>
          <w:sz w:val="26"/>
          <w:szCs w:val="26"/>
        </w:rPr>
      </w:pPr>
      <w:r w:rsidRPr="00C80F10">
        <w:rPr>
          <w:rFonts w:eastAsiaTheme="minorEastAsia"/>
          <w:b/>
          <w:sz w:val="26"/>
          <w:szCs w:val="26"/>
        </w:rPr>
        <w:t>Порядок актуализации документов системы управления охраной труда</w:t>
      </w:r>
    </w:p>
    <w:p w:rsidR="00C80F10" w:rsidRPr="00C80F10" w:rsidRDefault="00C80F10" w:rsidP="00C80F10">
      <w:pPr>
        <w:ind w:firstLine="709"/>
        <w:contextualSpacing/>
        <w:jc w:val="both"/>
        <w:rPr>
          <w:sz w:val="26"/>
          <w:szCs w:val="26"/>
        </w:rPr>
      </w:pPr>
      <w:r w:rsidRPr="00C80F10">
        <w:rPr>
          <w:sz w:val="26"/>
          <w:szCs w:val="26"/>
        </w:rPr>
        <w:t>8.1. Все приложения к Положению о СУОТ, являющиеся локальными нормативными актами по реализации процедур, направленных на достижение целей в области охраны труда.</w:t>
      </w:r>
    </w:p>
    <w:p w:rsidR="00C80F10" w:rsidRPr="00C80F10" w:rsidRDefault="00C80F10" w:rsidP="00C80F10">
      <w:pPr>
        <w:ind w:firstLine="709"/>
        <w:contextualSpacing/>
        <w:jc w:val="both"/>
        <w:rPr>
          <w:sz w:val="26"/>
          <w:szCs w:val="26"/>
        </w:rPr>
      </w:pPr>
      <w:r w:rsidRPr="00C80F10">
        <w:rPr>
          <w:sz w:val="26"/>
          <w:szCs w:val="26"/>
        </w:rPr>
        <w:t xml:space="preserve"> 8.2. Актуализация приложений к Положению о СУОТ не является изменением самого положения, поскольку данное положение содержит требования к процедурам, направленным на достижение целей в области охраны труда, не подлежащим внесению изменений. </w:t>
      </w:r>
    </w:p>
    <w:p w:rsidR="00C80F10" w:rsidRPr="00C80F10" w:rsidRDefault="00C80F10" w:rsidP="00C80F10">
      <w:pPr>
        <w:ind w:firstLine="709"/>
        <w:contextualSpacing/>
        <w:jc w:val="both"/>
        <w:rPr>
          <w:sz w:val="26"/>
          <w:szCs w:val="26"/>
        </w:rPr>
      </w:pPr>
      <w:r w:rsidRPr="00C80F10">
        <w:rPr>
          <w:sz w:val="26"/>
          <w:szCs w:val="26"/>
        </w:rPr>
        <w:t xml:space="preserve">8.3. Каждое изменение в приложениях к положению о СУОТ </w:t>
      </w:r>
      <w:r w:rsidR="00F22ED1" w:rsidRPr="00C80F10">
        <w:rPr>
          <w:sz w:val="26"/>
          <w:szCs w:val="26"/>
        </w:rPr>
        <w:t>не являе</w:t>
      </w:r>
      <w:r w:rsidR="00F22ED1">
        <w:rPr>
          <w:sz w:val="26"/>
          <w:szCs w:val="26"/>
        </w:rPr>
        <w:t xml:space="preserve">тся изменением самого положения и </w:t>
      </w:r>
      <w:r w:rsidRPr="00C80F10">
        <w:rPr>
          <w:sz w:val="26"/>
          <w:szCs w:val="26"/>
        </w:rPr>
        <w:t xml:space="preserve">должно отвечать требованиям по оформлению и пересмотру, актуализации, обновлению и изменению локальных нормативных актов в Администрации </w:t>
      </w:r>
      <w:r w:rsidR="002325A6">
        <w:rPr>
          <w:sz w:val="26"/>
          <w:szCs w:val="26"/>
        </w:rPr>
        <w:t>Расцветовского сельсовета</w:t>
      </w:r>
      <w:r w:rsidR="002325A6" w:rsidRPr="00C80F10">
        <w:rPr>
          <w:sz w:val="26"/>
          <w:szCs w:val="26"/>
        </w:rPr>
        <w:t xml:space="preserve"> </w:t>
      </w:r>
      <w:r w:rsidRPr="00C80F10">
        <w:rPr>
          <w:sz w:val="26"/>
          <w:szCs w:val="26"/>
        </w:rPr>
        <w:t>и храниться вместе с Положением.</w:t>
      </w:r>
    </w:p>
    <w:p w:rsidR="00C80F10" w:rsidRPr="00C80F10" w:rsidRDefault="00C80F10" w:rsidP="00C80F10">
      <w:pPr>
        <w:ind w:firstLine="709"/>
        <w:contextualSpacing/>
        <w:jc w:val="both"/>
        <w:rPr>
          <w:sz w:val="26"/>
          <w:szCs w:val="26"/>
        </w:rPr>
      </w:pPr>
      <w:r w:rsidRPr="00C80F10">
        <w:rPr>
          <w:sz w:val="26"/>
          <w:szCs w:val="26"/>
        </w:rPr>
        <w:t>8.4. Оригинал Положения о СУОТ должен храниться с учредительными документами.</w:t>
      </w:r>
    </w:p>
    <w:p w:rsidR="00E6065A" w:rsidRPr="00C80F10" w:rsidRDefault="00E6065A" w:rsidP="008F7BA8">
      <w:pPr>
        <w:rPr>
          <w:sz w:val="26"/>
          <w:szCs w:val="26"/>
        </w:rPr>
      </w:pPr>
    </w:p>
    <w:sectPr w:rsidR="00E6065A" w:rsidRPr="00C80F10" w:rsidSect="0011113E">
      <w:headerReference w:type="default" r:id="rId9"/>
      <w:pgSz w:w="11906" w:h="16838" w:code="9"/>
      <w:pgMar w:top="1134" w:right="1134" w:bottom="567" w:left="1559" w:header="720" w:footer="720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23EF" w:rsidRDefault="004623EF" w:rsidP="00123139">
      <w:r>
        <w:separator/>
      </w:r>
    </w:p>
  </w:endnote>
  <w:endnote w:type="continuationSeparator" w:id="1">
    <w:p w:rsidR="004623EF" w:rsidRDefault="004623EF" w:rsidP="001231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Ha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23EF" w:rsidRDefault="004623EF" w:rsidP="00123139">
      <w:r>
        <w:separator/>
      </w:r>
    </w:p>
  </w:footnote>
  <w:footnote w:type="continuationSeparator" w:id="1">
    <w:p w:rsidR="004623EF" w:rsidRDefault="004623EF" w:rsidP="001231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511225"/>
      <w:docPartObj>
        <w:docPartGallery w:val="Page Numbers (Top of Page)"/>
        <w:docPartUnique/>
      </w:docPartObj>
    </w:sdtPr>
    <w:sdtContent>
      <w:p w:rsidR="002325A6" w:rsidRDefault="00896B3A">
        <w:pPr>
          <w:pStyle w:val="ab"/>
          <w:jc w:val="center"/>
        </w:pPr>
        <w:fldSimple w:instr=" PAGE   \* MERGEFORMAT ">
          <w:r w:rsidR="00225F8B">
            <w:rPr>
              <w:noProof/>
            </w:rPr>
            <w:t>1</w:t>
          </w:r>
        </w:fldSimple>
      </w:p>
    </w:sdtContent>
  </w:sdt>
  <w:p w:rsidR="002325A6" w:rsidRDefault="002325A6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</w:lvl>
  </w:abstractNum>
  <w:abstractNum w:abstractNumId="1">
    <w:nsid w:val="00000003"/>
    <w:multiLevelType w:val="multilevel"/>
    <w:tmpl w:val="00000003"/>
    <w:name w:val="WW8Num3"/>
    <w:lvl w:ilvl="0">
      <w:start w:val="7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">
    <w:nsid w:val="00000006"/>
    <w:multiLevelType w:val="multilevel"/>
    <w:tmpl w:val="00000006"/>
    <w:name w:val="WW8Num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5">
    <w:nsid w:val="064C53F4"/>
    <w:multiLevelType w:val="multilevel"/>
    <w:tmpl w:val="0AF82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8182711"/>
    <w:multiLevelType w:val="hybridMultilevel"/>
    <w:tmpl w:val="B87018D2"/>
    <w:lvl w:ilvl="0" w:tplc="BB7E6270">
      <w:start w:val="1"/>
      <w:numFmt w:val="decimal"/>
      <w:lvlText w:val="%1."/>
      <w:lvlJc w:val="left"/>
      <w:pPr>
        <w:ind w:left="114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083F048E"/>
    <w:multiLevelType w:val="multilevel"/>
    <w:tmpl w:val="A7365BA8"/>
    <w:lvl w:ilvl="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0B1F5F37"/>
    <w:multiLevelType w:val="hybridMultilevel"/>
    <w:tmpl w:val="0666FB8A"/>
    <w:lvl w:ilvl="0" w:tplc="04190015">
      <w:start w:val="1"/>
      <w:numFmt w:val="upperLetter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C3C0D36"/>
    <w:multiLevelType w:val="multilevel"/>
    <w:tmpl w:val="186C2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B2F1C2E"/>
    <w:multiLevelType w:val="multilevel"/>
    <w:tmpl w:val="9E20DC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1B6064E7"/>
    <w:multiLevelType w:val="hybridMultilevel"/>
    <w:tmpl w:val="916A3050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0A22DDF"/>
    <w:multiLevelType w:val="multilevel"/>
    <w:tmpl w:val="FE5EFAEA"/>
    <w:lvl w:ilvl="0">
      <w:start w:val="5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9"/>
      <w:numFmt w:val="decimal"/>
      <w:lvlText w:val="%1.%2."/>
      <w:lvlJc w:val="left"/>
      <w:pPr>
        <w:ind w:left="2563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4406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6609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8452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065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2858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4701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6904" w:hanging="2160"/>
      </w:pPr>
      <w:rPr>
        <w:rFonts w:eastAsiaTheme="minorHAnsi" w:hint="default"/>
      </w:rPr>
    </w:lvl>
  </w:abstractNum>
  <w:abstractNum w:abstractNumId="13">
    <w:nsid w:val="2DDA43E2"/>
    <w:multiLevelType w:val="multilevel"/>
    <w:tmpl w:val="D8641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5302E8F"/>
    <w:multiLevelType w:val="multilevel"/>
    <w:tmpl w:val="CB841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5D0320C"/>
    <w:multiLevelType w:val="hybridMultilevel"/>
    <w:tmpl w:val="5D748B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E9278C"/>
    <w:multiLevelType w:val="multilevel"/>
    <w:tmpl w:val="C554CE5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52" w:hanging="1800"/>
      </w:pPr>
      <w:rPr>
        <w:rFonts w:hint="default"/>
      </w:rPr>
    </w:lvl>
  </w:abstractNum>
  <w:abstractNum w:abstractNumId="17">
    <w:nsid w:val="38AB2D21"/>
    <w:multiLevelType w:val="hybridMultilevel"/>
    <w:tmpl w:val="D3CA8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28711E"/>
    <w:multiLevelType w:val="hybridMultilevel"/>
    <w:tmpl w:val="9BA23C4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B57C8C"/>
    <w:multiLevelType w:val="multilevel"/>
    <w:tmpl w:val="BDFE648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20">
    <w:nsid w:val="432C2319"/>
    <w:multiLevelType w:val="hybridMultilevel"/>
    <w:tmpl w:val="5E48750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A6427ED"/>
    <w:multiLevelType w:val="multilevel"/>
    <w:tmpl w:val="CDDE3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4BBD6459"/>
    <w:multiLevelType w:val="multilevel"/>
    <w:tmpl w:val="001EF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DD64993"/>
    <w:multiLevelType w:val="hybridMultilevel"/>
    <w:tmpl w:val="A7806F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3524F7"/>
    <w:multiLevelType w:val="hybridMultilevel"/>
    <w:tmpl w:val="0382D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293AAB"/>
    <w:multiLevelType w:val="multilevel"/>
    <w:tmpl w:val="DEE6AAA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0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6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8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0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904" w:hanging="2160"/>
      </w:pPr>
      <w:rPr>
        <w:rFonts w:hint="default"/>
      </w:rPr>
    </w:lvl>
  </w:abstractNum>
  <w:abstractNum w:abstractNumId="26">
    <w:nsid w:val="59D62FBE"/>
    <w:multiLevelType w:val="hybridMultilevel"/>
    <w:tmpl w:val="A3EE4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80739E"/>
    <w:multiLevelType w:val="hybridMultilevel"/>
    <w:tmpl w:val="32740074"/>
    <w:lvl w:ilvl="0" w:tplc="96B6612C">
      <w:start w:val="5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03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8">
    <w:nsid w:val="5C916E12"/>
    <w:multiLevelType w:val="hybridMultilevel"/>
    <w:tmpl w:val="200A6D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4C0C64"/>
    <w:multiLevelType w:val="hybridMultilevel"/>
    <w:tmpl w:val="C26C6310"/>
    <w:lvl w:ilvl="0" w:tplc="4FD87E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>
    <w:nsid w:val="61AE2829"/>
    <w:multiLevelType w:val="multilevel"/>
    <w:tmpl w:val="F1A4D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58277F8"/>
    <w:multiLevelType w:val="multilevel"/>
    <w:tmpl w:val="6A3E41B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0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6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8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0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904" w:hanging="2160"/>
      </w:pPr>
      <w:rPr>
        <w:rFonts w:hint="default"/>
      </w:rPr>
    </w:lvl>
  </w:abstractNum>
  <w:abstractNum w:abstractNumId="32">
    <w:nsid w:val="6A837B19"/>
    <w:multiLevelType w:val="multilevel"/>
    <w:tmpl w:val="6CE62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CEE40FF"/>
    <w:multiLevelType w:val="multilevel"/>
    <w:tmpl w:val="59546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CF83E82"/>
    <w:multiLevelType w:val="multilevel"/>
    <w:tmpl w:val="A8881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D93774E"/>
    <w:multiLevelType w:val="multilevel"/>
    <w:tmpl w:val="6610C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6416591"/>
    <w:multiLevelType w:val="multilevel"/>
    <w:tmpl w:val="56CC4E2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>
    <w:nsid w:val="79417A21"/>
    <w:multiLevelType w:val="multilevel"/>
    <w:tmpl w:val="49BAF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9981330"/>
    <w:multiLevelType w:val="multilevel"/>
    <w:tmpl w:val="BA26C2C8"/>
    <w:lvl w:ilvl="0">
      <w:start w:val="5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9"/>
      <w:numFmt w:val="decimal"/>
      <w:lvlText w:val="%1.%2."/>
      <w:lvlJc w:val="left"/>
      <w:pPr>
        <w:ind w:left="2563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4406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6609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8452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065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2858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4701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6904" w:hanging="2160"/>
      </w:pPr>
      <w:rPr>
        <w:rFonts w:eastAsiaTheme="minorHAnsi" w:hint="default"/>
      </w:rPr>
    </w:lvl>
  </w:abstractNum>
  <w:abstractNum w:abstractNumId="39">
    <w:nsid w:val="7B5946E6"/>
    <w:multiLevelType w:val="multilevel"/>
    <w:tmpl w:val="36BAE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F0F379F"/>
    <w:multiLevelType w:val="hybridMultilevel"/>
    <w:tmpl w:val="008AF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A93FD5"/>
    <w:multiLevelType w:val="multilevel"/>
    <w:tmpl w:val="1BE0B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30"/>
  </w:num>
  <w:num w:numId="4">
    <w:abstractNumId w:val="9"/>
  </w:num>
  <w:num w:numId="5">
    <w:abstractNumId w:val="37"/>
  </w:num>
  <w:num w:numId="6">
    <w:abstractNumId w:val="21"/>
  </w:num>
  <w:num w:numId="7">
    <w:abstractNumId w:val="10"/>
  </w:num>
  <w:num w:numId="8">
    <w:abstractNumId w:val="8"/>
  </w:num>
  <w:num w:numId="9">
    <w:abstractNumId w:val="41"/>
  </w:num>
  <w:num w:numId="10">
    <w:abstractNumId w:val="40"/>
  </w:num>
  <w:num w:numId="11">
    <w:abstractNumId w:val="0"/>
  </w:num>
  <w:num w:numId="12">
    <w:abstractNumId w:val="1"/>
  </w:num>
  <w:num w:numId="13">
    <w:abstractNumId w:val="2"/>
  </w:num>
  <w:num w:numId="14">
    <w:abstractNumId w:val="3"/>
  </w:num>
  <w:num w:numId="15">
    <w:abstractNumId w:val="4"/>
  </w:num>
  <w:num w:numId="16">
    <w:abstractNumId w:val="16"/>
  </w:num>
  <w:num w:numId="17">
    <w:abstractNumId w:val="15"/>
  </w:num>
  <w:num w:numId="18">
    <w:abstractNumId w:val="23"/>
  </w:num>
  <w:num w:numId="19">
    <w:abstractNumId w:val="28"/>
  </w:num>
  <w:num w:numId="20">
    <w:abstractNumId w:val="26"/>
  </w:num>
  <w:num w:numId="21">
    <w:abstractNumId w:val="27"/>
  </w:num>
  <w:num w:numId="22">
    <w:abstractNumId w:val="25"/>
  </w:num>
  <w:num w:numId="23">
    <w:abstractNumId w:val="17"/>
  </w:num>
  <w:num w:numId="24">
    <w:abstractNumId w:val="31"/>
  </w:num>
  <w:num w:numId="25">
    <w:abstractNumId w:val="12"/>
  </w:num>
  <w:num w:numId="26">
    <w:abstractNumId w:val="38"/>
  </w:num>
  <w:num w:numId="27">
    <w:abstractNumId w:val="36"/>
  </w:num>
  <w:num w:numId="28">
    <w:abstractNumId w:val="13"/>
  </w:num>
  <w:num w:numId="29">
    <w:abstractNumId w:val="34"/>
  </w:num>
  <w:num w:numId="30">
    <w:abstractNumId w:val="32"/>
  </w:num>
  <w:num w:numId="31">
    <w:abstractNumId w:val="35"/>
  </w:num>
  <w:num w:numId="32">
    <w:abstractNumId w:val="14"/>
  </w:num>
  <w:num w:numId="33">
    <w:abstractNumId w:val="5"/>
  </w:num>
  <w:num w:numId="34">
    <w:abstractNumId w:val="39"/>
  </w:num>
  <w:num w:numId="35">
    <w:abstractNumId w:val="22"/>
  </w:num>
  <w:num w:numId="36">
    <w:abstractNumId w:val="33"/>
  </w:num>
  <w:num w:numId="37">
    <w:abstractNumId w:val="24"/>
  </w:num>
  <w:num w:numId="38">
    <w:abstractNumId w:val="18"/>
  </w:num>
  <w:num w:numId="39">
    <w:abstractNumId w:val="19"/>
  </w:num>
  <w:num w:numId="40">
    <w:abstractNumId w:val="29"/>
  </w:num>
  <w:num w:numId="41">
    <w:abstractNumId w:val="20"/>
  </w:num>
  <w:num w:numId="4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/>
  <w:rsids>
    <w:rsidRoot w:val="00BF2F2A"/>
    <w:rsid w:val="000253A3"/>
    <w:rsid w:val="00027BAC"/>
    <w:rsid w:val="00037EEE"/>
    <w:rsid w:val="000420B7"/>
    <w:rsid w:val="00061656"/>
    <w:rsid w:val="000624E9"/>
    <w:rsid w:val="00073613"/>
    <w:rsid w:val="00090E6E"/>
    <w:rsid w:val="000B2886"/>
    <w:rsid w:val="000C77AD"/>
    <w:rsid w:val="000F6E90"/>
    <w:rsid w:val="0011113E"/>
    <w:rsid w:val="00123139"/>
    <w:rsid w:val="00124013"/>
    <w:rsid w:val="0013005A"/>
    <w:rsid w:val="0013405A"/>
    <w:rsid w:val="00134639"/>
    <w:rsid w:val="001530FC"/>
    <w:rsid w:val="00166423"/>
    <w:rsid w:val="0016710B"/>
    <w:rsid w:val="00171CCF"/>
    <w:rsid w:val="00172E1D"/>
    <w:rsid w:val="00187EA2"/>
    <w:rsid w:val="001D1C07"/>
    <w:rsid w:val="001D5B12"/>
    <w:rsid w:val="001E0005"/>
    <w:rsid w:val="001E35CE"/>
    <w:rsid w:val="001F33C7"/>
    <w:rsid w:val="00212196"/>
    <w:rsid w:val="002230C6"/>
    <w:rsid w:val="00225F8B"/>
    <w:rsid w:val="002325A6"/>
    <w:rsid w:val="0023778D"/>
    <w:rsid w:val="00247961"/>
    <w:rsid w:val="002648DB"/>
    <w:rsid w:val="00275A1B"/>
    <w:rsid w:val="0028339E"/>
    <w:rsid w:val="0029543D"/>
    <w:rsid w:val="00295489"/>
    <w:rsid w:val="002A3551"/>
    <w:rsid w:val="002B0D54"/>
    <w:rsid w:val="002B13D0"/>
    <w:rsid w:val="002B2270"/>
    <w:rsid w:val="002C1AD5"/>
    <w:rsid w:val="002C6A55"/>
    <w:rsid w:val="002D17A1"/>
    <w:rsid w:val="002D7C54"/>
    <w:rsid w:val="002E0E45"/>
    <w:rsid w:val="002E774A"/>
    <w:rsid w:val="00316D6A"/>
    <w:rsid w:val="003178F9"/>
    <w:rsid w:val="003266B6"/>
    <w:rsid w:val="003461E7"/>
    <w:rsid w:val="00350F27"/>
    <w:rsid w:val="003569C9"/>
    <w:rsid w:val="0037486A"/>
    <w:rsid w:val="003C5661"/>
    <w:rsid w:val="003C7D55"/>
    <w:rsid w:val="003D14A3"/>
    <w:rsid w:val="003E2F0C"/>
    <w:rsid w:val="003F1BD5"/>
    <w:rsid w:val="00413E85"/>
    <w:rsid w:val="00435BAD"/>
    <w:rsid w:val="00436EEF"/>
    <w:rsid w:val="00447680"/>
    <w:rsid w:val="004623EF"/>
    <w:rsid w:val="004650B7"/>
    <w:rsid w:val="0046700E"/>
    <w:rsid w:val="00493895"/>
    <w:rsid w:val="004C23DC"/>
    <w:rsid w:val="004C4BB7"/>
    <w:rsid w:val="004D0F77"/>
    <w:rsid w:val="004D21F9"/>
    <w:rsid w:val="004E3211"/>
    <w:rsid w:val="004F5DC5"/>
    <w:rsid w:val="005062D4"/>
    <w:rsid w:val="00564DE3"/>
    <w:rsid w:val="00572049"/>
    <w:rsid w:val="005722CA"/>
    <w:rsid w:val="005847AA"/>
    <w:rsid w:val="005B567E"/>
    <w:rsid w:val="005D779A"/>
    <w:rsid w:val="005E40D3"/>
    <w:rsid w:val="005E61FF"/>
    <w:rsid w:val="005E76CD"/>
    <w:rsid w:val="00605954"/>
    <w:rsid w:val="00605C35"/>
    <w:rsid w:val="0060715D"/>
    <w:rsid w:val="00612B06"/>
    <w:rsid w:val="006149AC"/>
    <w:rsid w:val="0063574A"/>
    <w:rsid w:val="00637CE0"/>
    <w:rsid w:val="0064701E"/>
    <w:rsid w:val="00655E1F"/>
    <w:rsid w:val="00662FE7"/>
    <w:rsid w:val="00667F45"/>
    <w:rsid w:val="00677484"/>
    <w:rsid w:val="006B2F23"/>
    <w:rsid w:val="006B41F4"/>
    <w:rsid w:val="006B5103"/>
    <w:rsid w:val="006B54F0"/>
    <w:rsid w:val="006C19ED"/>
    <w:rsid w:val="006C6738"/>
    <w:rsid w:val="0070675B"/>
    <w:rsid w:val="00712C4B"/>
    <w:rsid w:val="00726132"/>
    <w:rsid w:val="007415A4"/>
    <w:rsid w:val="007429C6"/>
    <w:rsid w:val="007449BF"/>
    <w:rsid w:val="007475F2"/>
    <w:rsid w:val="0075711F"/>
    <w:rsid w:val="007610A3"/>
    <w:rsid w:val="00772A17"/>
    <w:rsid w:val="0077797B"/>
    <w:rsid w:val="00780A47"/>
    <w:rsid w:val="00784989"/>
    <w:rsid w:val="00795BDD"/>
    <w:rsid w:val="007A08DC"/>
    <w:rsid w:val="007B5AB9"/>
    <w:rsid w:val="007C3BA7"/>
    <w:rsid w:val="007C5223"/>
    <w:rsid w:val="007C5995"/>
    <w:rsid w:val="007D30F9"/>
    <w:rsid w:val="007D64FB"/>
    <w:rsid w:val="007D6DDD"/>
    <w:rsid w:val="008048A8"/>
    <w:rsid w:val="00820593"/>
    <w:rsid w:val="0084403C"/>
    <w:rsid w:val="00846281"/>
    <w:rsid w:val="008552E6"/>
    <w:rsid w:val="008570C1"/>
    <w:rsid w:val="00860EC4"/>
    <w:rsid w:val="00862CAF"/>
    <w:rsid w:val="00872BD4"/>
    <w:rsid w:val="008850E0"/>
    <w:rsid w:val="00892D52"/>
    <w:rsid w:val="0089369E"/>
    <w:rsid w:val="00893AE1"/>
    <w:rsid w:val="00896B3A"/>
    <w:rsid w:val="00897804"/>
    <w:rsid w:val="008A59E5"/>
    <w:rsid w:val="008A5CAB"/>
    <w:rsid w:val="008C7296"/>
    <w:rsid w:val="008F7BA8"/>
    <w:rsid w:val="00907AF9"/>
    <w:rsid w:val="009315D0"/>
    <w:rsid w:val="0093497D"/>
    <w:rsid w:val="0093619D"/>
    <w:rsid w:val="009464BC"/>
    <w:rsid w:val="00950ACA"/>
    <w:rsid w:val="00951B98"/>
    <w:rsid w:val="00962BEF"/>
    <w:rsid w:val="00962EEB"/>
    <w:rsid w:val="009939EE"/>
    <w:rsid w:val="009948AA"/>
    <w:rsid w:val="009C019B"/>
    <w:rsid w:val="009C3B22"/>
    <w:rsid w:val="009F28A1"/>
    <w:rsid w:val="009F572A"/>
    <w:rsid w:val="00A003B0"/>
    <w:rsid w:val="00A105DC"/>
    <w:rsid w:val="00A2159F"/>
    <w:rsid w:val="00A27123"/>
    <w:rsid w:val="00A304EE"/>
    <w:rsid w:val="00A3104A"/>
    <w:rsid w:val="00A35468"/>
    <w:rsid w:val="00A5168B"/>
    <w:rsid w:val="00A823B1"/>
    <w:rsid w:val="00A8580B"/>
    <w:rsid w:val="00A92A2B"/>
    <w:rsid w:val="00AB3D21"/>
    <w:rsid w:val="00AC01AB"/>
    <w:rsid w:val="00AC2F60"/>
    <w:rsid w:val="00AD51B9"/>
    <w:rsid w:val="00AF3D86"/>
    <w:rsid w:val="00AF5C31"/>
    <w:rsid w:val="00B15AE8"/>
    <w:rsid w:val="00B16528"/>
    <w:rsid w:val="00B25EDB"/>
    <w:rsid w:val="00B30024"/>
    <w:rsid w:val="00B35C64"/>
    <w:rsid w:val="00B40019"/>
    <w:rsid w:val="00B55A75"/>
    <w:rsid w:val="00B55BDB"/>
    <w:rsid w:val="00B75BEF"/>
    <w:rsid w:val="00B84851"/>
    <w:rsid w:val="00BA322C"/>
    <w:rsid w:val="00BA58EE"/>
    <w:rsid w:val="00BB05DD"/>
    <w:rsid w:val="00BB32A1"/>
    <w:rsid w:val="00BB4BF6"/>
    <w:rsid w:val="00BD0887"/>
    <w:rsid w:val="00BD3B16"/>
    <w:rsid w:val="00BE4E28"/>
    <w:rsid w:val="00BE680E"/>
    <w:rsid w:val="00BF07F5"/>
    <w:rsid w:val="00BF1A57"/>
    <w:rsid w:val="00BF2F2A"/>
    <w:rsid w:val="00C10CDB"/>
    <w:rsid w:val="00C12F43"/>
    <w:rsid w:val="00C338F8"/>
    <w:rsid w:val="00C34959"/>
    <w:rsid w:val="00C363A4"/>
    <w:rsid w:val="00C44D55"/>
    <w:rsid w:val="00C662B8"/>
    <w:rsid w:val="00C80F10"/>
    <w:rsid w:val="00C82E2E"/>
    <w:rsid w:val="00CB76BE"/>
    <w:rsid w:val="00CC2085"/>
    <w:rsid w:val="00CC381E"/>
    <w:rsid w:val="00CD2E25"/>
    <w:rsid w:val="00CE3984"/>
    <w:rsid w:val="00D114CE"/>
    <w:rsid w:val="00D17C74"/>
    <w:rsid w:val="00D31468"/>
    <w:rsid w:val="00D54C10"/>
    <w:rsid w:val="00D55D56"/>
    <w:rsid w:val="00D67B94"/>
    <w:rsid w:val="00D75046"/>
    <w:rsid w:val="00D85611"/>
    <w:rsid w:val="00D85CE4"/>
    <w:rsid w:val="00D9189E"/>
    <w:rsid w:val="00DD27EA"/>
    <w:rsid w:val="00E03756"/>
    <w:rsid w:val="00E06C66"/>
    <w:rsid w:val="00E07F4C"/>
    <w:rsid w:val="00E16E4C"/>
    <w:rsid w:val="00E20A3B"/>
    <w:rsid w:val="00E301CC"/>
    <w:rsid w:val="00E32ECE"/>
    <w:rsid w:val="00E407BD"/>
    <w:rsid w:val="00E50C0C"/>
    <w:rsid w:val="00E6065A"/>
    <w:rsid w:val="00E7300A"/>
    <w:rsid w:val="00EA57F9"/>
    <w:rsid w:val="00EB321B"/>
    <w:rsid w:val="00EE346C"/>
    <w:rsid w:val="00EF7C42"/>
    <w:rsid w:val="00F052AC"/>
    <w:rsid w:val="00F058CA"/>
    <w:rsid w:val="00F17685"/>
    <w:rsid w:val="00F2105E"/>
    <w:rsid w:val="00F22ED1"/>
    <w:rsid w:val="00F25D69"/>
    <w:rsid w:val="00F67F7D"/>
    <w:rsid w:val="00F72624"/>
    <w:rsid w:val="00F83B3C"/>
    <w:rsid w:val="00F97674"/>
    <w:rsid w:val="00FA16A7"/>
    <w:rsid w:val="00FA5266"/>
    <w:rsid w:val="00FD266E"/>
    <w:rsid w:val="00FE6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7804"/>
    <w:rPr>
      <w:sz w:val="24"/>
      <w:szCs w:val="24"/>
    </w:rPr>
  </w:style>
  <w:style w:type="paragraph" w:styleId="1">
    <w:name w:val="heading 1"/>
    <w:basedOn w:val="a"/>
    <w:next w:val="a"/>
    <w:qFormat/>
    <w:rsid w:val="00897804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97804"/>
    <w:pPr>
      <w:jc w:val="both"/>
    </w:pPr>
    <w:rPr>
      <w:sz w:val="26"/>
    </w:rPr>
  </w:style>
  <w:style w:type="paragraph" w:styleId="a5">
    <w:name w:val="Balloon Text"/>
    <w:basedOn w:val="a"/>
    <w:link w:val="a6"/>
    <w:uiPriority w:val="99"/>
    <w:semiHidden/>
    <w:rsid w:val="00C34959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link w:val="a3"/>
    <w:rsid w:val="00A003B0"/>
    <w:rPr>
      <w:sz w:val="26"/>
      <w:szCs w:val="24"/>
    </w:rPr>
  </w:style>
  <w:style w:type="table" w:styleId="a7">
    <w:name w:val="Table Grid"/>
    <w:basedOn w:val="a1"/>
    <w:uiPriority w:val="59"/>
    <w:rsid w:val="00C80F1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C80F10"/>
    <w:rPr>
      <w:b/>
      <w:bCs/>
    </w:rPr>
  </w:style>
  <w:style w:type="paragraph" w:styleId="a9">
    <w:name w:val="List Paragraph"/>
    <w:basedOn w:val="a"/>
    <w:uiPriority w:val="34"/>
    <w:qFormat/>
    <w:rsid w:val="00C80F1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C80F10"/>
    <w:rPr>
      <w:rFonts w:ascii="Tahoma" w:hAnsi="Tahoma" w:cs="Tahoma"/>
      <w:sz w:val="16"/>
      <w:szCs w:val="16"/>
    </w:rPr>
  </w:style>
  <w:style w:type="paragraph" w:customStyle="1" w:styleId="aa">
    <w:name w:val="Табличный"/>
    <w:basedOn w:val="a"/>
    <w:rsid w:val="00C80F10"/>
    <w:pPr>
      <w:jc w:val="center"/>
    </w:pPr>
    <w:rPr>
      <w:sz w:val="20"/>
      <w:szCs w:val="20"/>
    </w:rPr>
  </w:style>
  <w:style w:type="table" w:customStyle="1" w:styleId="10">
    <w:name w:val="Сетка таблицы1"/>
    <w:basedOn w:val="a1"/>
    <w:next w:val="a7"/>
    <w:uiPriority w:val="59"/>
    <w:rsid w:val="00C80F1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C80F10"/>
  </w:style>
  <w:style w:type="paragraph" w:customStyle="1" w:styleId="FORMATTEXT">
    <w:name w:val=".FORMATTEXT"/>
    <w:uiPriority w:val="99"/>
    <w:rsid w:val="00C80F1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uiPriority w:val="99"/>
    <w:rsid w:val="00C80F10"/>
    <w:pPr>
      <w:widowControl w:val="0"/>
      <w:autoSpaceDE w:val="0"/>
      <w:autoSpaceDN w:val="0"/>
      <w:adjustRightInd w:val="0"/>
    </w:pPr>
    <w:rPr>
      <w:color w:val="2B4279"/>
      <w:sz w:val="24"/>
      <w:szCs w:val="24"/>
    </w:rPr>
  </w:style>
  <w:style w:type="character" w:customStyle="1" w:styleId="docarticle-number">
    <w:name w:val="doc__article-number"/>
    <w:basedOn w:val="a0"/>
    <w:rsid w:val="00C80F10"/>
  </w:style>
  <w:style w:type="character" w:customStyle="1" w:styleId="docarticle-name">
    <w:name w:val="doc__article-name"/>
    <w:basedOn w:val="a0"/>
    <w:rsid w:val="00C80F10"/>
  </w:style>
  <w:style w:type="character" w:customStyle="1" w:styleId="auto-matches">
    <w:name w:val="auto-matches"/>
    <w:basedOn w:val="a0"/>
    <w:rsid w:val="00C80F10"/>
  </w:style>
  <w:style w:type="character" w:customStyle="1" w:styleId="btn">
    <w:name w:val="btn"/>
    <w:basedOn w:val="a0"/>
    <w:rsid w:val="00C80F10"/>
  </w:style>
  <w:style w:type="paragraph" w:customStyle="1" w:styleId="ConsPlusNonformat">
    <w:name w:val="ConsPlusNonformat"/>
    <w:uiPriority w:val="99"/>
    <w:rsid w:val="00C80F10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b">
    <w:name w:val="header"/>
    <w:basedOn w:val="a"/>
    <w:link w:val="ac"/>
    <w:uiPriority w:val="99"/>
    <w:unhideWhenUsed/>
    <w:rsid w:val="00C80F10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c">
    <w:name w:val="Верхний колонтитул Знак"/>
    <w:basedOn w:val="a0"/>
    <w:link w:val="ab"/>
    <w:uiPriority w:val="99"/>
    <w:rsid w:val="00C80F10"/>
    <w:rPr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unhideWhenUsed/>
    <w:rsid w:val="00C80F10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e">
    <w:name w:val="Нижний колонтитул Знак"/>
    <w:basedOn w:val="a0"/>
    <w:link w:val="ad"/>
    <w:uiPriority w:val="99"/>
    <w:rsid w:val="00C80F10"/>
    <w:rPr>
      <w:sz w:val="24"/>
      <w:szCs w:val="24"/>
      <w:lang w:eastAsia="ar-SA"/>
    </w:rPr>
  </w:style>
  <w:style w:type="character" w:styleId="af">
    <w:name w:val="Hyperlink"/>
    <w:basedOn w:val="a0"/>
    <w:uiPriority w:val="99"/>
    <w:unhideWhenUsed/>
    <w:rsid w:val="00C80F10"/>
    <w:rPr>
      <w:color w:val="0000FF"/>
      <w:u w:val="single"/>
    </w:rPr>
  </w:style>
  <w:style w:type="table" w:customStyle="1" w:styleId="2">
    <w:name w:val="Сетка таблицы2"/>
    <w:basedOn w:val="a1"/>
    <w:next w:val="a7"/>
    <w:uiPriority w:val="59"/>
    <w:rsid w:val="00C80F10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nhideWhenUsed/>
    <w:rsid w:val="00C80F10"/>
    <w:pPr>
      <w:spacing w:before="100" w:beforeAutospacing="1" w:after="100" w:afterAutospacing="1"/>
    </w:pPr>
    <w:rPr>
      <w:rFonts w:eastAsiaTheme="minorEastAsia"/>
    </w:rPr>
  </w:style>
  <w:style w:type="character" w:customStyle="1" w:styleId="doc-notescomment">
    <w:name w:val="doc-notes__comment"/>
    <w:basedOn w:val="a0"/>
    <w:rsid w:val="00C80F10"/>
  </w:style>
  <w:style w:type="paragraph" w:customStyle="1" w:styleId="align-center">
    <w:name w:val="align-center"/>
    <w:basedOn w:val="a"/>
    <w:rsid w:val="00C80F10"/>
    <w:pPr>
      <w:spacing w:after="223"/>
      <w:jc w:val="center"/>
    </w:pPr>
    <w:rPr>
      <w:rFonts w:eastAsiaTheme="minorEastAsia"/>
    </w:rPr>
  </w:style>
  <w:style w:type="paragraph" w:customStyle="1" w:styleId="align-right">
    <w:name w:val="align-right"/>
    <w:basedOn w:val="a"/>
    <w:rsid w:val="00C80F10"/>
    <w:pPr>
      <w:spacing w:after="223"/>
      <w:jc w:val="right"/>
    </w:pPr>
    <w:rPr>
      <w:rFonts w:eastAsiaTheme="minorEastAsia"/>
    </w:rPr>
  </w:style>
  <w:style w:type="paragraph" w:customStyle="1" w:styleId="ConsPlusNormal">
    <w:name w:val="ConsPlusNormal"/>
    <w:rsid w:val="00C80F10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formattext0">
    <w:name w:val="formattext"/>
    <w:basedOn w:val="a"/>
    <w:rsid w:val="00C80F10"/>
    <w:pPr>
      <w:spacing w:before="100" w:beforeAutospacing="1" w:after="100" w:afterAutospacing="1"/>
    </w:pPr>
  </w:style>
  <w:style w:type="character" w:styleId="af1">
    <w:name w:val="line number"/>
    <w:basedOn w:val="a0"/>
    <w:rsid w:val="001F33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8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46A73-8EE6-4D47-BB51-CD056E1F3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7230</Words>
  <Characters>41215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РОССИЯ ФЕДЕРАЦИЯЗЫ</vt:lpstr>
    </vt:vector>
  </TitlesOfParts>
  <Company>Microsoft</Company>
  <LinksUpToDate>false</LinksUpToDate>
  <CharactersWithSpaces>48349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РОССИЯ ФЕДЕРАЦИЯЗЫ</dc:title>
  <dc:creator>-</dc:creator>
  <cp:lastModifiedBy>Admin</cp:lastModifiedBy>
  <cp:revision>5</cp:revision>
  <cp:lastPrinted>2021-11-02T08:16:00Z</cp:lastPrinted>
  <dcterms:created xsi:type="dcterms:W3CDTF">2021-11-02T08:01:00Z</dcterms:created>
  <dcterms:modified xsi:type="dcterms:W3CDTF">2021-11-02T08:16:00Z</dcterms:modified>
</cp:coreProperties>
</file>